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6FE5" w14:textId="77777777" w:rsidR="00DB1633" w:rsidRPr="00273C32" w:rsidRDefault="00DB1633" w:rsidP="00701C62">
      <w:pPr>
        <w:pStyle w:val="1"/>
        <w:spacing w:line="240" w:lineRule="auto"/>
        <w:jc w:val="center"/>
        <w:rPr>
          <w:rFonts w:ascii="Times New Roman" w:hAnsi="Times New Roman"/>
          <w:color w:val="auto"/>
          <w:lang w:val="uk-UA"/>
        </w:rPr>
      </w:pPr>
      <w:bookmarkStart w:id="0" w:name="_Toc320621444"/>
      <w:r w:rsidRPr="00273C32">
        <w:rPr>
          <w:rFonts w:ascii="Times New Roman" w:hAnsi="Times New Roman"/>
          <w:color w:val="auto"/>
          <w:lang w:val="uk-UA"/>
        </w:rPr>
        <w:t xml:space="preserve">   ГО «Інститут економічних досліджень та політичних консультацій»</w:t>
      </w:r>
    </w:p>
    <w:p w14:paraId="1BE784C7" w14:textId="74D1615D" w:rsidR="006B7B79" w:rsidRPr="00F608EC" w:rsidRDefault="00DB1633" w:rsidP="00701C62">
      <w:pPr>
        <w:pStyle w:val="1"/>
        <w:spacing w:line="240" w:lineRule="auto"/>
        <w:jc w:val="center"/>
        <w:rPr>
          <w:rFonts w:ascii="Times New Roman" w:hAnsi="Times New Roman"/>
          <w:color w:val="auto"/>
          <w:sz w:val="36"/>
          <w:szCs w:val="36"/>
          <w:lang w:val="uk-UA"/>
        </w:rPr>
      </w:pPr>
      <w:r w:rsidRPr="004F2A31">
        <w:rPr>
          <w:rFonts w:ascii="Times New Roman" w:hAnsi="Times New Roman"/>
          <w:color w:val="auto"/>
          <w:sz w:val="36"/>
          <w:szCs w:val="36"/>
          <w:lang w:val="uk-UA"/>
        </w:rPr>
        <w:t>Запит на пропозиції</w:t>
      </w:r>
      <w:bookmarkEnd w:id="0"/>
      <w:r w:rsidR="006B7B79" w:rsidRPr="004F2A31">
        <w:rPr>
          <w:rFonts w:ascii="Times New Roman" w:hAnsi="Times New Roman"/>
          <w:color w:val="auto"/>
          <w:sz w:val="36"/>
          <w:szCs w:val="36"/>
          <w:lang w:val="uk-UA"/>
        </w:rPr>
        <w:t xml:space="preserve"> </w:t>
      </w:r>
      <w:r w:rsidR="00F17027" w:rsidRPr="004F2A31">
        <w:rPr>
          <w:rFonts w:ascii="Times New Roman" w:hAnsi="Times New Roman"/>
          <w:color w:val="auto"/>
          <w:sz w:val="36"/>
          <w:szCs w:val="36"/>
          <w:lang w:val="uk-UA"/>
        </w:rPr>
        <w:t xml:space="preserve">ЗНП </w:t>
      </w:r>
      <w:r w:rsidR="006C7ED1">
        <w:rPr>
          <w:rFonts w:ascii="Times New Roman" w:hAnsi="Times New Roman"/>
          <w:color w:val="auto"/>
          <w:sz w:val="36"/>
          <w:szCs w:val="36"/>
          <w:lang w:val="uk-UA"/>
        </w:rPr>
        <w:t xml:space="preserve">№ </w:t>
      </w:r>
      <w:r w:rsidR="006C7ED1" w:rsidRPr="006C7ED1">
        <w:rPr>
          <w:rFonts w:ascii="Times New Roman" w:hAnsi="Times New Roman"/>
          <w:color w:val="auto"/>
          <w:sz w:val="36"/>
          <w:szCs w:val="36"/>
          <w:lang w:val="uk-UA"/>
        </w:rPr>
        <w:t>36/19/11/2021</w:t>
      </w:r>
    </w:p>
    <w:p w14:paraId="1BDD7EF1" w14:textId="77777777" w:rsidR="00DB1633" w:rsidRPr="00273C32" w:rsidRDefault="006B7B79" w:rsidP="00701C62">
      <w:pPr>
        <w:pStyle w:val="1"/>
        <w:spacing w:line="240" w:lineRule="auto"/>
        <w:jc w:val="center"/>
        <w:rPr>
          <w:rFonts w:ascii="Times New Roman" w:hAnsi="Times New Roman"/>
          <w:color w:val="auto"/>
          <w:lang w:val="uk-UA"/>
        </w:rPr>
      </w:pPr>
      <w:r w:rsidRPr="00273C32">
        <w:rPr>
          <w:rFonts w:ascii="Times New Roman" w:hAnsi="Times New Roman"/>
          <w:color w:val="auto"/>
          <w:lang w:val="uk-UA"/>
        </w:rPr>
        <w:t xml:space="preserve">до уваги </w:t>
      </w:r>
      <w:r w:rsidR="008F67BD" w:rsidRPr="007D2174">
        <w:rPr>
          <w:rFonts w:ascii="Times New Roman" w:hAnsi="Times New Roman"/>
          <w:color w:val="auto"/>
          <w:lang w:val="uk-UA"/>
        </w:rPr>
        <w:t>зовнішнього експерта</w:t>
      </w:r>
      <w:r w:rsidR="00737098">
        <w:rPr>
          <w:rFonts w:ascii="Times New Roman" w:hAnsi="Times New Roman"/>
          <w:color w:val="auto"/>
          <w:lang w:val="uk-UA"/>
        </w:rPr>
        <w:t xml:space="preserve"> з оцінювання ходу реалізації п</w:t>
      </w:r>
      <w:r w:rsidR="000C2279" w:rsidRPr="007D2174">
        <w:rPr>
          <w:rFonts w:ascii="Times New Roman" w:hAnsi="Times New Roman"/>
          <w:color w:val="auto"/>
          <w:lang w:val="uk-UA"/>
        </w:rPr>
        <w:t>роекту</w:t>
      </w:r>
    </w:p>
    <w:p w14:paraId="1B5BA351" w14:textId="77777777" w:rsidR="00701C62" w:rsidRPr="00273C32" w:rsidRDefault="00701C62" w:rsidP="00701C62">
      <w:pPr>
        <w:rPr>
          <w:rFonts w:ascii="Times New Roman" w:hAnsi="Times New Roman"/>
          <w:lang w:val="uk-UA"/>
        </w:rPr>
      </w:pPr>
    </w:p>
    <w:p w14:paraId="25952402" w14:textId="77777777" w:rsidR="00A35A85" w:rsidRDefault="00A35A85" w:rsidP="00701C62">
      <w:pPr>
        <w:spacing w:line="240" w:lineRule="auto"/>
        <w:rPr>
          <w:rFonts w:ascii="Times New Roman" w:hAnsi="Times New Roman"/>
          <w:lang w:val="uk-UA"/>
        </w:rPr>
      </w:pPr>
    </w:p>
    <w:p w14:paraId="65932270" w14:textId="77777777" w:rsidR="007D2174" w:rsidRDefault="007D2174" w:rsidP="00701C62">
      <w:pPr>
        <w:spacing w:line="240" w:lineRule="auto"/>
        <w:rPr>
          <w:rFonts w:ascii="Times New Roman" w:hAnsi="Times New Roman"/>
          <w:lang w:val="uk-UA"/>
        </w:rPr>
      </w:pPr>
    </w:p>
    <w:p w14:paraId="589D07FD" w14:textId="77777777" w:rsidR="007D2174" w:rsidRPr="00273C32" w:rsidRDefault="007D2174" w:rsidP="00701C62">
      <w:pPr>
        <w:spacing w:line="240" w:lineRule="auto"/>
        <w:rPr>
          <w:rFonts w:ascii="Times New Roman" w:hAnsi="Times New Roman"/>
          <w:lang w:val="uk-UA"/>
        </w:rPr>
      </w:pPr>
    </w:p>
    <w:p w14:paraId="1B4864EE" w14:textId="77777777" w:rsidR="00701C62" w:rsidRDefault="007D2174" w:rsidP="007D21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val="uk-UA"/>
        </w:rPr>
      </w:pPr>
      <w:r w:rsidRPr="007D2174">
        <w:rPr>
          <w:rFonts w:ascii="Times New Roman" w:eastAsia="Times New Roman" w:hAnsi="Times New Roman"/>
          <w:b/>
          <w:bCs/>
          <w:sz w:val="44"/>
          <w:szCs w:val="44"/>
          <w:lang w:val="uk-UA"/>
        </w:rPr>
        <w:t>Технічне завдання</w:t>
      </w:r>
    </w:p>
    <w:p w14:paraId="4354C724" w14:textId="77777777" w:rsidR="007D2174" w:rsidRDefault="007D2174" w:rsidP="007D21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val="uk-UA"/>
        </w:rPr>
      </w:pPr>
    </w:p>
    <w:p w14:paraId="26689143" w14:textId="77777777" w:rsidR="007D2174" w:rsidRPr="007D2174" w:rsidRDefault="007D2174" w:rsidP="007D21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val="uk-UA"/>
        </w:rPr>
      </w:pPr>
    </w:p>
    <w:p w14:paraId="424D75C2" w14:textId="77777777" w:rsidR="00F608EC" w:rsidRDefault="00A56719" w:rsidP="007D21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/>
        </w:rPr>
      </w:pPr>
      <w:r w:rsidRPr="007D2174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>Проведення зов</w:t>
      </w:r>
      <w:r w:rsidR="00737098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>нішньої оцінки ходу реалізації п</w:t>
      </w:r>
      <w:r w:rsidRPr="007D2174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>ро</w:t>
      </w:r>
      <w:r w:rsidR="00F608EC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>є</w:t>
      </w:r>
      <w:r w:rsidRPr="007D2174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>кту</w:t>
      </w:r>
      <w:r w:rsidR="007D2174" w:rsidRPr="007D2174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 xml:space="preserve"> </w:t>
      </w:r>
      <w:r w:rsidR="00DB1633" w:rsidRPr="007D2174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 xml:space="preserve"> </w:t>
      </w:r>
      <w:r w:rsidR="00F608EC" w:rsidRPr="00F608EC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 xml:space="preserve">«Підтримка Громадської ініціативи </w:t>
      </w:r>
    </w:p>
    <w:p w14:paraId="6004DEAB" w14:textId="1F24036D" w:rsidR="0069703C" w:rsidRPr="007D2174" w:rsidRDefault="00F608EC" w:rsidP="007D21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/>
        </w:rPr>
      </w:pPr>
      <w:r w:rsidRPr="00F608EC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>«За чесну та прозору митницю»</w:t>
      </w:r>
    </w:p>
    <w:p w14:paraId="35DF3910" w14:textId="488CB456" w:rsidR="00DB1633" w:rsidRPr="007D2174" w:rsidRDefault="00DB1633" w:rsidP="00701C62">
      <w:pPr>
        <w:pStyle w:val="1"/>
        <w:spacing w:line="240" w:lineRule="auto"/>
        <w:jc w:val="center"/>
        <w:rPr>
          <w:rFonts w:ascii="Times New Roman" w:hAnsi="Times New Roman"/>
          <w:color w:val="auto"/>
          <w:sz w:val="36"/>
          <w:szCs w:val="36"/>
          <w:lang w:val="uk-UA"/>
        </w:rPr>
      </w:pPr>
      <w:r w:rsidRPr="007D2174">
        <w:rPr>
          <w:rFonts w:ascii="Times New Roman" w:hAnsi="Times New Roman"/>
          <w:color w:val="auto"/>
          <w:sz w:val="36"/>
          <w:szCs w:val="36"/>
          <w:lang w:val="uk-UA"/>
        </w:rPr>
        <w:t>за підтримки</w:t>
      </w:r>
      <w:r w:rsidR="003F126E" w:rsidRPr="007D2174">
        <w:rPr>
          <w:rFonts w:ascii="Times New Roman" w:hAnsi="Times New Roman"/>
          <w:color w:val="auto"/>
          <w:sz w:val="36"/>
          <w:szCs w:val="36"/>
          <w:lang w:val="uk-UA"/>
        </w:rPr>
        <w:t xml:space="preserve"> Є</w:t>
      </w:r>
      <w:r w:rsidR="00DA69C8" w:rsidRPr="007D2174">
        <w:rPr>
          <w:rFonts w:ascii="Times New Roman" w:hAnsi="Times New Roman"/>
          <w:color w:val="auto"/>
          <w:sz w:val="36"/>
          <w:szCs w:val="36"/>
          <w:lang w:val="uk-UA"/>
        </w:rPr>
        <w:t>вропейського Союзу</w:t>
      </w:r>
      <w:r w:rsidR="00F608EC" w:rsidRPr="00F608EC">
        <w:rPr>
          <w:rFonts w:ascii="Times New Roman" w:hAnsi="Times New Roman"/>
          <w:color w:val="auto"/>
          <w:sz w:val="36"/>
          <w:szCs w:val="36"/>
          <w:lang w:val="uk-UA"/>
        </w:rPr>
        <w:t xml:space="preserve">, </w:t>
      </w:r>
      <w:r w:rsidR="00F608EC">
        <w:rPr>
          <w:rFonts w:ascii="Times New Roman" w:hAnsi="Times New Roman"/>
          <w:color w:val="auto"/>
          <w:sz w:val="36"/>
          <w:szCs w:val="36"/>
          <w:lang w:val="uk-UA"/>
        </w:rPr>
        <w:t xml:space="preserve">                                       </w:t>
      </w:r>
      <w:r w:rsidR="00F608EC" w:rsidRPr="00F608EC">
        <w:rPr>
          <w:rFonts w:ascii="Times New Roman" w:hAnsi="Times New Roman"/>
          <w:color w:val="auto"/>
          <w:sz w:val="36"/>
          <w:szCs w:val="36"/>
          <w:lang w:val="uk-UA"/>
        </w:rPr>
        <w:t>МФ «Відродження»</w:t>
      </w:r>
      <w:r w:rsidR="00F608EC">
        <w:rPr>
          <w:rFonts w:ascii="Times New Roman" w:hAnsi="Times New Roman"/>
          <w:color w:val="auto"/>
          <w:sz w:val="36"/>
          <w:szCs w:val="36"/>
          <w:lang w:val="uk-UA"/>
        </w:rPr>
        <w:t xml:space="preserve"> </w:t>
      </w:r>
      <w:r w:rsidR="00F608EC" w:rsidRPr="00F608EC">
        <w:rPr>
          <w:rFonts w:ascii="Times New Roman" w:hAnsi="Times New Roman"/>
          <w:color w:val="auto"/>
          <w:sz w:val="36"/>
          <w:szCs w:val="36"/>
          <w:lang w:val="uk-UA"/>
        </w:rPr>
        <w:t>та ATLAS Network</w:t>
      </w:r>
    </w:p>
    <w:p w14:paraId="4F9CE6B7" w14:textId="77777777" w:rsidR="00DB1633" w:rsidRPr="00273C32" w:rsidRDefault="00DB1633" w:rsidP="00701C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14BD465" w14:textId="77777777" w:rsidR="00DB1633" w:rsidRPr="00273C32" w:rsidRDefault="00DB1633" w:rsidP="00701C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51FFF54" w14:textId="77777777" w:rsidR="00DB1633" w:rsidRPr="00273C32" w:rsidRDefault="00DB1633" w:rsidP="00701C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7933526" w14:textId="77777777" w:rsidR="00D514E7" w:rsidRPr="00273C32" w:rsidRDefault="00D514E7" w:rsidP="00701C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56AC169" w14:textId="77777777" w:rsidR="00D514E7" w:rsidRPr="00273C32" w:rsidRDefault="00D514E7" w:rsidP="00701C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B8A7B03" w14:textId="77777777" w:rsidR="00701C62" w:rsidRPr="00273C32" w:rsidRDefault="00701C62" w:rsidP="00701C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A9DFFD3" w14:textId="3EEDCB63" w:rsidR="00DB1633" w:rsidRPr="00CD4204" w:rsidRDefault="00DA69C8" w:rsidP="00701C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C32">
        <w:rPr>
          <w:rFonts w:ascii="Times New Roman" w:hAnsi="Times New Roman"/>
          <w:b/>
          <w:sz w:val="28"/>
          <w:szCs w:val="28"/>
          <w:lang w:val="uk-UA"/>
        </w:rPr>
        <w:t>Київ 20</w:t>
      </w:r>
      <w:r w:rsidR="00F608EC">
        <w:rPr>
          <w:rFonts w:ascii="Times New Roman" w:hAnsi="Times New Roman"/>
          <w:b/>
          <w:sz w:val="28"/>
          <w:szCs w:val="28"/>
          <w:lang w:val="uk-UA"/>
        </w:rPr>
        <w:t>21</w:t>
      </w:r>
    </w:p>
    <w:p w14:paraId="5A6C247B" w14:textId="77777777" w:rsidR="00FD74A4" w:rsidRPr="00273C32" w:rsidRDefault="00FD74A4" w:rsidP="00FD74A4">
      <w:pPr>
        <w:pStyle w:val="ad"/>
        <w:jc w:val="center"/>
        <w:rPr>
          <w:rFonts w:ascii="Times New Roman" w:hAnsi="Times New Roman"/>
          <w:sz w:val="26"/>
          <w:szCs w:val="26"/>
          <w:lang w:val="uk-UA"/>
        </w:rPr>
      </w:pPr>
      <w:bookmarkStart w:id="1" w:name="_Toc320621445"/>
      <w:r>
        <w:rPr>
          <w:rFonts w:asciiTheme="majorHAnsi" w:hAnsiTheme="majorHAnsi"/>
          <w:sz w:val="24"/>
          <w:szCs w:val="24"/>
          <w:lang w:val="uk-UA"/>
        </w:rPr>
        <w:br w:type="page"/>
      </w:r>
      <w:r w:rsidRPr="00273C32">
        <w:rPr>
          <w:rFonts w:ascii="Times New Roman" w:hAnsi="Times New Roman"/>
          <w:color w:val="auto"/>
          <w:sz w:val="26"/>
          <w:szCs w:val="26"/>
          <w:lang w:val="uk-UA"/>
        </w:rPr>
        <w:lastRenderedPageBreak/>
        <w:t>Зміст</w:t>
      </w:r>
      <w:r w:rsidR="00D514E7" w:rsidRPr="00273C32">
        <w:rPr>
          <w:rFonts w:ascii="Times New Roman" w:hAnsi="Times New Roman"/>
          <w:color w:val="auto"/>
          <w:sz w:val="26"/>
          <w:szCs w:val="26"/>
          <w:lang w:val="uk-UA"/>
        </w:rPr>
        <w:t>:</w:t>
      </w:r>
    </w:p>
    <w:p w14:paraId="01C072EE" w14:textId="77777777" w:rsidR="00FD74A4" w:rsidRPr="00273C32" w:rsidRDefault="00FD74A4" w:rsidP="00FD74A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6"/>
          <w:szCs w:val="26"/>
          <w:lang w:val="uk-UA"/>
        </w:rPr>
      </w:pPr>
      <w:r w:rsidRPr="00273C32">
        <w:rPr>
          <w:rFonts w:ascii="Times New Roman" w:hAnsi="Times New Roman"/>
          <w:sz w:val="26"/>
          <w:szCs w:val="26"/>
        </w:rPr>
        <w:fldChar w:fldCharType="begin"/>
      </w:r>
      <w:r w:rsidRPr="00273C32">
        <w:rPr>
          <w:rFonts w:ascii="Times New Roman" w:hAnsi="Times New Roman"/>
          <w:sz w:val="26"/>
          <w:szCs w:val="26"/>
          <w:lang w:val="uk-UA"/>
        </w:rPr>
        <w:instrText xml:space="preserve"> </w:instrText>
      </w:r>
      <w:r w:rsidRPr="00273C32">
        <w:rPr>
          <w:rFonts w:ascii="Times New Roman" w:hAnsi="Times New Roman"/>
          <w:sz w:val="26"/>
          <w:szCs w:val="26"/>
        </w:rPr>
        <w:instrText>TOC</w:instrText>
      </w:r>
      <w:r w:rsidRPr="00273C32">
        <w:rPr>
          <w:rFonts w:ascii="Times New Roman" w:hAnsi="Times New Roman"/>
          <w:sz w:val="26"/>
          <w:szCs w:val="26"/>
          <w:lang w:val="uk-UA"/>
        </w:rPr>
        <w:instrText xml:space="preserve"> \</w:instrText>
      </w:r>
      <w:r w:rsidRPr="00273C32">
        <w:rPr>
          <w:rFonts w:ascii="Times New Roman" w:hAnsi="Times New Roman"/>
          <w:sz w:val="26"/>
          <w:szCs w:val="26"/>
        </w:rPr>
        <w:instrText>o</w:instrText>
      </w:r>
      <w:r w:rsidRPr="00273C32">
        <w:rPr>
          <w:rFonts w:ascii="Times New Roman" w:hAnsi="Times New Roman"/>
          <w:sz w:val="26"/>
          <w:szCs w:val="26"/>
          <w:lang w:val="uk-UA"/>
        </w:rPr>
        <w:instrText xml:space="preserve"> "1-3" \</w:instrText>
      </w:r>
      <w:r w:rsidRPr="00273C32">
        <w:rPr>
          <w:rFonts w:ascii="Times New Roman" w:hAnsi="Times New Roman"/>
          <w:sz w:val="26"/>
          <w:szCs w:val="26"/>
        </w:rPr>
        <w:instrText>h</w:instrText>
      </w:r>
      <w:r w:rsidRPr="00273C32">
        <w:rPr>
          <w:rFonts w:ascii="Times New Roman" w:hAnsi="Times New Roman"/>
          <w:sz w:val="26"/>
          <w:szCs w:val="26"/>
          <w:lang w:val="uk-UA"/>
        </w:rPr>
        <w:instrText xml:space="preserve"> \</w:instrText>
      </w:r>
      <w:r w:rsidRPr="00273C32">
        <w:rPr>
          <w:rFonts w:ascii="Times New Roman" w:hAnsi="Times New Roman"/>
          <w:sz w:val="26"/>
          <w:szCs w:val="26"/>
        </w:rPr>
        <w:instrText>z</w:instrText>
      </w:r>
      <w:r w:rsidRPr="00273C32">
        <w:rPr>
          <w:rFonts w:ascii="Times New Roman" w:hAnsi="Times New Roman"/>
          <w:sz w:val="26"/>
          <w:szCs w:val="26"/>
          <w:lang w:val="uk-UA"/>
        </w:rPr>
        <w:instrText xml:space="preserve"> \</w:instrText>
      </w:r>
      <w:r w:rsidRPr="00273C32">
        <w:rPr>
          <w:rFonts w:ascii="Times New Roman" w:hAnsi="Times New Roman"/>
          <w:sz w:val="26"/>
          <w:szCs w:val="26"/>
        </w:rPr>
        <w:instrText>u</w:instrText>
      </w:r>
      <w:r w:rsidRPr="00273C32">
        <w:rPr>
          <w:rFonts w:ascii="Times New Roman" w:hAnsi="Times New Roman"/>
          <w:sz w:val="26"/>
          <w:szCs w:val="26"/>
          <w:lang w:val="uk-UA"/>
        </w:rPr>
        <w:instrText xml:space="preserve"> </w:instrText>
      </w:r>
      <w:r w:rsidRPr="00273C32">
        <w:rPr>
          <w:rFonts w:ascii="Times New Roman" w:hAnsi="Times New Roman"/>
          <w:sz w:val="26"/>
          <w:szCs w:val="26"/>
        </w:rPr>
        <w:fldChar w:fldCharType="separate"/>
      </w:r>
    </w:p>
    <w:p w14:paraId="4F05CBAF" w14:textId="339873F4" w:rsidR="00FD74A4" w:rsidRPr="00273C32" w:rsidRDefault="00FD74A4" w:rsidP="00FD74A4">
      <w:pPr>
        <w:rPr>
          <w:rFonts w:ascii="Times New Roman" w:hAnsi="Times New Roman"/>
          <w:sz w:val="26"/>
          <w:szCs w:val="26"/>
          <w:lang w:val="uk-UA"/>
        </w:rPr>
      </w:pPr>
      <w:r w:rsidRPr="00273C32">
        <w:rPr>
          <w:rFonts w:ascii="Times New Roman" w:hAnsi="Times New Roman"/>
          <w:sz w:val="26"/>
          <w:szCs w:val="26"/>
        </w:rPr>
        <w:fldChar w:fldCharType="end"/>
      </w:r>
      <w:r w:rsidR="002C5322" w:rsidRPr="00273C32">
        <w:rPr>
          <w:rFonts w:ascii="Times New Roman" w:hAnsi="Times New Roman"/>
          <w:sz w:val="26"/>
          <w:szCs w:val="26"/>
          <w:lang w:val="uk-UA"/>
        </w:rPr>
        <w:t>1. Базова інформація про про</w:t>
      </w:r>
      <w:r w:rsidR="00E7367C">
        <w:rPr>
          <w:rFonts w:ascii="Times New Roman" w:hAnsi="Times New Roman"/>
          <w:sz w:val="26"/>
          <w:szCs w:val="26"/>
          <w:lang w:val="uk-UA"/>
        </w:rPr>
        <w:t>є</w:t>
      </w:r>
      <w:r w:rsidR="002C5322" w:rsidRPr="00273C32">
        <w:rPr>
          <w:rFonts w:ascii="Times New Roman" w:hAnsi="Times New Roman"/>
          <w:sz w:val="26"/>
          <w:szCs w:val="26"/>
          <w:lang w:val="uk-UA"/>
        </w:rPr>
        <w:t>кт</w:t>
      </w:r>
      <w:r w:rsidRPr="00273C3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73C32">
        <w:rPr>
          <w:rFonts w:ascii="Times New Roman" w:hAnsi="Times New Roman"/>
          <w:sz w:val="26"/>
          <w:szCs w:val="26"/>
          <w:lang w:val="uk-UA"/>
        </w:rPr>
        <w:t>…</w:t>
      </w:r>
      <w:r w:rsidR="002C5322" w:rsidRPr="00273C32">
        <w:rPr>
          <w:rFonts w:ascii="Times New Roman" w:hAnsi="Times New Roman"/>
          <w:sz w:val="26"/>
          <w:szCs w:val="26"/>
          <w:lang w:val="uk-UA"/>
        </w:rPr>
        <w:t>………</w:t>
      </w:r>
      <w:r w:rsidR="00273C32">
        <w:rPr>
          <w:rFonts w:ascii="Times New Roman" w:hAnsi="Times New Roman"/>
          <w:sz w:val="26"/>
          <w:szCs w:val="26"/>
          <w:lang w:val="uk-UA"/>
        </w:rPr>
        <w:t>……………</w:t>
      </w:r>
      <w:r w:rsidRPr="00273C32">
        <w:rPr>
          <w:rFonts w:ascii="Times New Roman" w:hAnsi="Times New Roman"/>
          <w:sz w:val="26"/>
          <w:szCs w:val="26"/>
          <w:lang w:val="uk-UA"/>
        </w:rPr>
        <w:t>…………………</w:t>
      </w:r>
      <w:r w:rsidR="00D514E7" w:rsidRPr="00273C32">
        <w:rPr>
          <w:rFonts w:ascii="Times New Roman" w:hAnsi="Times New Roman"/>
          <w:sz w:val="26"/>
          <w:szCs w:val="26"/>
          <w:lang w:val="uk-UA"/>
        </w:rPr>
        <w:t>.</w:t>
      </w:r>
      <w:r w:rsidRPr="00273C32">
        <w:rPr>
          <w:rFonts w:ascii="Times New Roman" w:hAnsi="Times New Roman"/>
          <w:sz w:val="26"/>
          <w:szCs w:val="26"/>
          <w:lang w:val="uk-UA"/>
        </w:rPr>
        <w:t>…</w:t>
      </w:r>
      <w:r w:rsidR="00D514E7" w:rsidRPr="00273C32">
        <w:rPr>
          <w:rFonts w:ascii="Times New Roman" w:hAnsi="Times New Roman"/>
          <w:sz w:val="26"/>
          <w:szCs w:val="26"/>
          <w:lang w:val="uk-UA"/>
        </w:rPr>
        <w:t>.</w:t>
      </w:r>
      <w:r w:rsidRPr="00273C32">
        <w:rPr>
          <w:rFonts w:ascii="Times New Roman" w:hAnsi="Times New Roman"/>
          <w:sz w:val="26"/>
          <w:szCs w:val="26"/>
          <w:lang w:val="uk-UA"/>
        </w:rPr>
        <w:t>.…</w:t>
      </w:r>
      <w:r w:rsidR="00D514E7" w:rsidRPr="00273C32">
        <w:rPr>
          <w:rFonts w:ascii="Times New Roman" w:hAnsi="Times New Roman"/>
          <w:sz w:val="26"/>
          <w:szCs w:val="26"/>
          <w:lang w:val="uk-UA"/>
        </w:rPr>
        <w:t>.</w:t>
      </w:r>
      <w:r w:rsidRPr="00273C32">
        <w:rPr>
          <w:rFonts w:ascii="Times New Roman" w:hAnsi="Times New Roman"/>
          <w:sz w:val="26"/>
          <w:szCs w:val="26"/>
          <w:lang w:val="uk-UA"/>
        </w:rPr>
        <w:t>…….3</w:t>
      </w:r>
    </w:p>
    <w:p w14:paraId="2C63CD66" w14:textId="77777777" w:rsidR="00FD74A4" w:rsidRPr="00273C32" w:rsidRDefault="002C5322" w:rsidP="00FD74A4">
      <w:pPr>
        <w:rPr>
          <w:rFonts w:ascii="Times New Roman" w:hAnsi="Times New Roman"/>
          <w:sz w:val="26"/>
          <w:szCs w:val="26"/>
          <w:lang w:val="uk-UA"/>
        </w:rPr>
      </w:pPr>
      <w:r w:rsidRPr="00273C32">
        <w:rPr>
          <w:rFonts w:ascii="Times New Roman" w:hAnsi="Times New Roman"/>
          <w:sz w:val="26"/>
          <w:szCs w:val="26"/>
          <w:lang w:val="uk-UA"/>
        </w:rPr>
        <w:t>2. Обсяг роботи експерта</w:t>
      </w:r>
      <w:r w:rsidR="00D514E7" w:rsidRPr="00273C32">
        <w:rPr>
          <w:rFonts w:ascii="Times New Roman" w:hAnsi="Times New Roman"/>
          <w:sz w:val="26"/>
          <w:szCs w:val="26"/>
          <w:lang w:val="uk-UA"/>
        </w:rPr>
        <w:t>……………</w:t>
      </w:r>
      <w:r w:rsidR="00273C32">
        <w:rPr>
          <w:rFonts w:ascii="Times New Roman" w:hAnsi="Times New Roman"/>
          <w:sz w:val="26"/>
          <w:szCs w:val="26"/>
          <w:lang w:val="uk-UA"/>
        </w:rPr>
        <w:t>..</w:t>
      </w:r>
      <w:r w:rsidRPr="00273C32">
        <w:rPr>
          <w:rFonts w:ascii="Times New Roman" w:hAnsi="Times New Roman"/>
          <w:sz w:val="26"/>
          <w:szCs w:val="26"/>
          <w:lang w:val="uk-UA"/>
        </w:rPr>
        <w:t>...................................................</w:t>
      </w:r>
      <w:r w:rsidR="00D514E7" w:rsidRPr="00273C32">
        <w:rPr>
          <w:rFonts w:ascii="Times New Roman" w:hAnsi="Times New Roman"/>
          <w:sz w:val="26"/>
          <w:szCs w:val="26"/>
          <w:lang w:val="uk-UA"/>
        </w:rPr>
        <w:t>…….</w:t>
      </w:r>
      <w:r w:rsidR="00FD74A4" w:rsidRPr="00273C32">
        <w:rPr>
          <w:rFonts w:ascii="Times New Roman" w:hAnsi="Times New Roman"/>
          <w:sz w:val="26"/>
          <w:szCs w:val="26"/>
          <w:lang w:val="uk-UA"/>
        </w:rPr>
        <w:t>…………3</w:t>
      </w:r>
    </w:p>
    <w:p w14:paraId="0BCB7DDA" w14:textId="2AD036BE" w:rsidR="000C2279" w:rsidRPr="00273C32" w:rsidRDefault="000C2279" w:rsidP="000C2279">
      <w:pPr>
        <w:rPr>
          <w:rFonts w:ascii="Times New Roman" w:hAnsi="Times New Roman"/>
          <w:sz w:val="26"/>
          <w:szCs w:val="26"/>
          <w:lang w:val="uk-UA"/>
        </w:rPr>
      </w:pPr>
      <w:r w:rsidRPr="00273C32">
        <w:rPr>
          <w:rFonts w:ascii="Times New Roman" w:hAnsi="Times New Roman"/>
          <w:sz w:val="26"/>
          <w:szCs w:val="26"/>
          <w:lang w:val="uk-UA"/>
        </w:rPr>
        <w:t>3. Терміни проведення зовнішньої оцінки ходу реалізації Про</w:t>
      </w:r>
      <w:r w:rsidR="00E7367C">
        <w:rPr>
          <w:rFonts w:ascii="Times New Roman" w:hAnsi="Times New Roman"/>
          <w:sz w:val="26"/>
          <w:szCs w:val="26"/>
          <w:lang w:val="uk-UA"/>
        </w:rPr>
        <w:t>є</w:t>
      </w:r>
      <w:r w:rsidRPr="00273C32">
        <w:rPr>
          <w:rFonts w:ascii="Times New Roman" w:hAnsi="Times New Roman"/>
          <w:sz w:val="26"/>
          <w:szCs w:val="26"/>
          <w:lang w:val="uk-UA"/>
        </w:rPr>
        <w:t>кту....….</w:t>
      </w:r>
      <w:r w:rsidR="00273C32">
        <w:rPr>
          <w:rFonts w:ascii="Times New Roman" w:hAnsi="Times New Roman"/>
          <w:sz w:val="26"/>
          <w:szCs w:val="26"/>
          <w:lang w:val="uk-UA"/>
        </w:rPr>
        <w:t>.......</w:t>
      </w:r>
      <w:r w:rsidR="007A1F8A">
        <w:rPr>
          <w:rFonts w:ascii="Times New Roman" w:hAnsi="Times New Roman"/>
          <w:sz w:val="26"/>
          <w:szCs w:val="26"/>
          <w:lang w:val="uk-UA"/>
        </w:rPr>
        <w:t>…...….3</w:t>
      </w:r>
    </w:p>
    <w:p w14:paraId="18A7C5BA" w14:textId="77777777" w:rsidR="00FD74A4" w:rsidRPr="00273C32" w:rsidRDefault="000C2279" w:rsidP="00FD74A4">
      <w:pPr>
        <w:rPr>
          <w:rFonts w:ascii="Times New Roman" w:hAnsi="Times New Roman"/>
          <w:sz w:val="26"/>
          <w:szCs w:val="26"/>
          <w:lang w:val="uk-UA"/>
        </w:rPr>
      </w:pPr>
      <w:r w:rsidRPr="00273C32">
        <w:rPr>
          <w:rFonts w:ascii="Times New Roman" w:hAnsi="Times New Roman"/>
          <w:sz w:val="26"/>
          <w:szCs w:val="26"/>
          <w:lang w:val="uk-UA"/>
        </w:rPr>
        <w:t>4</w:t>
      </w:r>
      <w:r w:rsidR="002C5322" w:rsidRPr="00273C32">
        <w:rPr>
          <w:rFonts w:ascii="Times New Roman" w:hAnsi="Times New Roman"/>
          <w:sz w:val="26"/>
          <w:szCs w:val="26"/>
          <w:lang w:val="uk-UA"/>
        </w:rPr>
        <w:t>. Очікуваний продукт роботи експерта ………</w:t>
      </w:r>
      <w:r w:rsidR="00FD74A4" w:rsidRPr="00273C32">
        <w:rPr>
          <w:rFonts w:ascii="Times New Roman" w:hAnsi="Times New Roman"/>
          <w:sz w:val="26"/>
          <w:szCs w:val="26"/>
          <w:lang w:val="uk-UA"/>
        </w:rPr>
        <w:t>…………</w:t>
      </w:r>
      <w:r w:rsidRPr="00273C32">
        <w:rPr>
          <w:rFonts w:ascii="Times New Roman" w:hAnsi="Times New Roman"/>
          <w:sz w:val="26"/>
          <w:szCs w:val="26"/>
          <w:lang w:val="uk-UA"/>
        </w:rPr>
        <w:t>.</w:t>
      </w:r>
      <w:r w:rsidR="00273C32">
        <w:rPr>
          <w:rFonts w:ascii="Times New Roman" w:hAnsi="Times New Roman"/>
          <w:sz w:val="26"/>
          <w:szCs w:val="26"/>
          <w:lang w:val="uk-UA"/>
        </w:rPr>
        <w:t>…………</w:t>
      </w:r>
      <w:r w:rsidR="00FD74A4" w:rsidRPr="00273C32">
        <w:rPr>
          <w:rFonts w:ascii="Times New Roman" w:hAnsi="Times New Roman"/>
          <w:sz w:val="26"/>
          <w:szCs w:val="26"/>
          <w:lang w:val="uk-UA"/>
        </w:rPr>
        <w:t>………</w:t>
      </w:r>
      <w:r w:rsidR="00D514E7" w:rsidRPr="00273C32">
        <w:rPr>
          <w:rFonts w:ascii="Times New Roman" w:hAnsi="Times New Roman"/>
          <w:sz w:val="26"/>
          <w:szCs w:val="26"/>
          <w:lang w:val="uk-UA"/>
        </w:rPr>
        <w:t>.</w:t>
      </w:r>
      <w:r w:rsidR="00FD74A4" w:rsidRPr="00273C32">
        <w:rPr>
          <w:rFonts w:ascii="Times New Roman" w:hAnsi="Times New Roman"/>
          <w:sz w:val="26"/>
          <w:szCs w:val="26"/>
          <w:lang w:val="uk-UA"/>
        </w:rPr>
        <w:t>…..</w:t>
      </w:r>
      <w:r w:rsidR="00273C32">
        <w:rPr>
          <w:rFonts w:ascii="Times New Roman" w:hAnsi="Times New Roman"/>
          <w:sz w:val="26"/>
          <w:szCs w:val="26"/>
          <w:lang w:val="uk-UA"/>
        </w:rPr>
        <w:t>..</w:t>
      </w:r>
      <w:r w:rsidR="004F2A31">
        <w:rPr>
          <w:rFonts w:ascii="Times New Roman" w:hAnsi="Times New Roman"/>
          <w:sz w:val="26"/>
          <w:szCs w:val="26"/>
          <w:lang w:val="uk-UA"/>
        </w:rPr>
        <w:t>.….3</w:t>
      </w:r>
    </w:p>
    <w:p w14:paraId="77592684" w14:textId="3711C9DC" w:rsidR="00FD74A4" w:rsidRPr="00273C32" w:rsidRDefault="000C2279" w:rsidP="00FD74A4">
      <w:pPr>
        <w:rPr>
          <w:rFonts w:ascii="Times New Roman" w:hAnsi="Times New Roman"/>
          <w:sz w:val="26"/>
          <w:szCs w:val="26"/>
          <w:lang w:val="uk-UA"/>
        </w:rPr>
      </w:pPr>
      <w:r w:rsidRPr="00273C32">
        <w:rPr>
          <w:rFonts w:ascii="Times New Roman" w:hAnsi="Times New Roman"/>
          <w:sz w:val="26"/>
          <w:szCs w:val="26"/>
          <w:lang w:val="uk-UA"/>
        </w:rPr>
        <w:t xml:space="preserve">5. </w:t>
      </w:r>
      <w:r w:rsidR="00FD74A4" w:rsidRPr="00273C32">
        <w:rPr>
          <w:rFonts w:ascii="Times New Roman" w:hAnsi="Times New Roman"/>
          <w:sz w:val="26"/>
          <w:szCs w:val="26"/>
          <w:lang w:val="uk-UA"/>
        </w:rPr>
        <w:t>Документи, що вимагаються</w:t>
      </w:r>
      <w:r w:rsidR="00D514E7" w:rsidRPr="00273C32">
        <w:rPr>
          <w:rFonts w:ascii="Times New Roman" w:hAnsi="Times New Roman"/>
          <w:sz w:val="26"/>
          <w:szCs w:val="26"/>
          <w:lang w:val="uk-UA"/>
        </w:rPr>
        <w:t xml:space="preserve"> від </w:t>
      </w:r>
      <w:r w:rsidRPr="00273C32">
        <w:rPr>
          <w:rFonts w:ascii="Times New Roman" w:hAnsi="Times New Roman"/>
          <w:sz w:val="26"/>
          <w:szCs w:val="26"/>
          <w:lang w:val="uk-UA"/>
        </w:rPr>
        <w:t>зовнішнього експерта з оцінювання ходу реалізації Про</w:t>
      </w:r>
      <w:r w:rsidR="00E7367C">
        <w:rPr>
          <w:rFonts w:ascii="Times New Roman" w:hAnsi="Times New Roman"/>
          <w:sz w:val="26"/>
          <w:szCs w:val="26"/>
          <w:lang w:val="uk-UA"/>
        </w:rPr>
        <w:t>є</w:t>
      </w:r>
      <w:r w:rsidRPr="00273C32">
        <w:rPr>
          <w:rFonts w:ascii="Times New Roman" w:hAnsi="Times New Roman"/>
          <w:sz w:val="26"/>
          <w:szCs w:val="26"/>
          <w:lang w:val="uk-UA"/>
        </w:rPr>
        <w:t>кту .................................................................</w:t>
      </w:r>
      <w:r w:rsidR="00D514E7" w:rsidRPr="00273C32">
        <w:rPr>
          <w:rFonts w:ascii="Times New Roman" w:hAnsi="Times New Roman"/>
          <w:sz w:val="26"/>
          <w:szCs w:val="26"/>
          <w:lang w:val="uk-UA"/>
        </w:rPr>
        <w:t>……………..</w:t>
      </w:r>
      <w:r w:rsidRPr="00273C32">
        <w:rPr>
          <w:rFonts w:ascii="Times New Roman" w:hAnsi="Times New Roman"/>
          <w:sz w:val="26"/>
          <w:szCs w:val="26"/>
          <w:lang w:val="uk-UA"/>
        </w:rPr>
        <w:t>...</w:t>
      </w:r>
      <w:r w:rsidR="00FD74A4" w:rsidRPr="00273C32">
        <w:rPr>
          <w:rFonts w:ascii="Times New Roman" w:hAnsi="Times New Roman"/>
          <w:sz w:val="26"/>
          <w:szCs w:val="26"/>
          <w:lang w:val="uk-UA"/>
        </w:rPr>
        <w:t>.</w:t>
      </w:r>
      <w:r w:rsidR="00D514E7" w:rsidRPr="00273C32">
        <w:rPr>
          <w:rFonts w:ascii="Times New Roman" w:hAnsi="Times New Roman"/>
          <w:sz w:val="26"/>
          <w:szCs w:val="26"/>
          <w:lang w:val="uk-UA"/>
        </w:rPr>
        <w:t>.</w:t>
      </w:r>
      <w:r w:rsidR="00FD74A4" w:rsidRPr="00273C32">
        <w:rPr>
          <w:rFonts w:ascii="Times New Roman" w:hAnsi="Times New Roman"/>
          <w:sz w:val="26"/>
          <w:szCs w:val="26"/>
          <w:lang w:val="uk-UA"/>
        </w:rPr>
        <w:t>………….4</w:t>
      </w:r>
    </w:p>
    <w:p w14:paraId="32278DC4" w14:textId="77777777" w:rsidR="004268E3" w:rsidRPr="00273C32" w:rsidRDefault="000C2279" w:rsidP="002C5322">
      <w:pPr>
        <w:spacing w:after="0" w:line="360" w:lineRule="auto"/>
        <w:rPr>
          <w:rFonts w:ascii="Times New Roman" w:hAnsi="Times New Roman"/>
          <w:sz w:val="26"/>
          <w:szCs w:val="26"/>
          <w:lang w:val="uk-UA"/>
        </w:rPr>
      </w:pPr>
      <w:r w:rsidRPr="00273C32">
        <w:rPr>
          <w:rFonts w:ascii="Times New Roman" w:hAnsi="Times New Roman"/>
          <w:sz w:val="26"/>
          <w:szCs w:val="26"/>
          <w:lang w:val="uk-UA"/>
        </w:rPr>
        <w:t xml:space="preserve">6. </w:t>
      </w:r>
      <w:r w:rsidR="00FD74A4" w:rsidRPr="00273C32">
        <w:rPr>
          <w:rFonts w:ascii="Times New Roman" w:hAnsi="Times New Roman"/>
          <w:sz w:val="26"/>
          <w:szCs w:val="26"/>
          <w:lang w:val="uk-UA"/>
        </w:rPr>
        <w:t xml:space="preserve">Подання пропозиції </w:t>
      </w:r>
      <w:r w:rsidR="002C5322" w:rsidRPr="00273C32">
        <w:rPr>
          <w:rFonts w:ascii="Times New Roman" w:hAnsi="Times New Roman"/>
          <w:sz w:val="26"/>
          <w:szCs w:val="26"/>
          <w:lang w:val="uk-UA"/>
        </w:rPr>
        <w:t>..</w:t>
      </w:r>
      <w:r w:rsidR="00D514E7" w:rsidRPr="00273C32">
        <w:rPr>
          <w:rFonts w:ascii="Times New Roman" w:hAnsi="Times New Roman"/>
          <w:sz w:val="26"/>
          <w:szCs w:val="26"/>
          <w:lang w:val="uk-UA"/>
        </w:rPr>
        <w:t>………</w:t>
      </w:r>
      <w:r w:rsidR="002C5322" w:rsidRPr="00273C32">
        <w:rPr>
          <w:rFonts w:ascii="Times New Roman" w:hAnsi="Times New Roman"/>
          <w:sz w:val="26"/>
          <w:szCs w:val="26"/>
          <w:lang w:val="uk-UA"/>
        </w:rPr>
        <w:t>.........</w:t>
      </w:r>
      <w:r w:rsidR="00273C32">
        <w:rPr>
          <w:rFonts w:ascii="Times New Roman" w:hAnsi="Times New Roman"/>
          <w:sz w:val="26"/>
          <w:szCs w:val="26"/>
          <w:lang w:val="uk-UA"/>
        </w:rPr>
        <w:t>......</w:t>
      </w:r>
      <w:r w:rsidR="00D514E7" w:rsidRPr="00273C32">
        <w:rPr>
          <w:rFonts w:ascii="Times New Roman" w:hAnsi="Times New Roman"/>
          <w:sz w:val="26"/>
          <w:szCs w:val="26"/>
          <w:lang w:val="uk-UA"/>
        </w:rPr>
        <w:t>…</w:t>
      </w:r>
      <w:r w:rsidR="000A7BE0">
        <w:rPr>
          <w:rFonts w:ascii="Times New Roman" w:hAnsi="Times New Roman"/>
          <w:sz w:val="26"/>
          <w:szCs w:val="26"/>
          <w:lang w:val="uk-UA"/>
        </w:rPr>
        <w:t>....................</w:t>
      </w:r>
      <w:r w:rsidR="00D514E7" w:rsidRPr="00273C32">
        <w:rPr>
          <w:rFonts w:ascii="Times New Roman" w:hAnsi="Times New Roman"/>
          <w:sz w:val="26"/>
          <w:szCs w:val="26"/>
          <w:lang w:val="uk-UA"/>
        </w:rPr>
        <w:t>………..</w:t>
      </w:r>
      <w:r w:rsidRPr="00273C32">
        <w:rPr>
          <w:rFonts w:ascii="Times New Roman" w:hAnsi="Times New Roman"/>
          <w:sz w:val="26"/>
          <w:szCs w:val="26"/>
          <w:lang w:val="uk-UA"/>
        </w:rPr>
        <w:t>.</w:t>
      </w:r>
      <w:r w:rsidR="00FD74A4" w:rsidRPr="00273C32">
        <w:rPr>
          <w:rFonts w:ascii="Times New Roman" w:hAnsi="Times New Roman"/>
          <w:sz w:val="26"/>
          <w:szCs w:val="26"/>
          <w:lang w:val="uk-UA"/>
        </w:rPr>
        <w:t>……</w:t>
      </w:r>
      <w:r w:rsidR="00D514E7" w:rsidRPr="00273C32">
        <w:rPr>
          <w:rFonts w:ascii="Times New Roman" w:hAnsi="Times New Roman"/>
          <w:sz w:val="26"/>
          <w:szCs w:val="26"/>
          <w:lang w:val="uk-UA"/>
        </w:rPr>
        <w:t>.</w:t>
      </w:r>
      <w:r w:rsidR="004F2A31">
        <w:rPr>
          <w:rFonts w:ascii="Times New Roman" w:hAnsi="Times New Roman"/>
          <w:sz w:val="26"/>
          <w:szCs w:val="26"/>
          <w:lang w:val="uk-UA"/>
        </w:rPr>
        <w:t>……………….4</w:t>
      </w:r>
      <w:r w:rsidR="00FD74A4" w:rsidRPr="00273C32">
        <w:rPr>
          <w:rFonts w:ascii="Times New Roman" w:hAnsi="Times New Roman"/>
          <w:b/>
          <w:sz w:val="26"/>
          <w:szCs w:val="26"/>
          <w:lang w:val="uk-UA"/>
        </w:rPr>
        <w:br w:type="page"/>
      </w:r>
      <w:bookmarkStart w:id="2" w:name="_Toc320621446"/>
      <w:bookmarkEnd w:id="1"/>
    </w:p>
    <w:p w14:paraId="32765CC3" w14:textId="77777777" w:rsidR="00D514E7" w:rsidRPr="00273C32" w:rsidRDefault="00D514E7" w:rsidP="00D514E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bookmarkEnd w:id="2"/>
    <w:p w14:paraId="01D18667" w14:textId="1C001639" w:rsidR="002C5322" w:rsidRPr="002C5322" w:rsidRDefault="002C5322" w:rsidP="000A7A65">
      <w:pPr>
        <w:spacing w:after="0" w:line="23" w:lineRule="atLeast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2C532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1. Базова інформація про про</w:t>
      </w:r>
      <w:r w:rsidR="00E7367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є</w:t>
      </w:r>
      <w:r w:rsidRPr="002C532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кт</w:t>
      </w:r>
    </w:p>
    <w:p w14:paraId="20CFAAD7" w14:textId="77777777" w:rsidR="003263A3" w:rsidRDefault="002C5322" w:rsidP="000A7A65">
      <w:p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C532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ГО «Інститут економічних досліджень та політичних консультацій» (далі по тексту Замовник) виконує проект за підтримки  </w:t>
      </w:r>
      <w:r w:rsidR="00E7367C" w:rsidRPr="00E7367C">
        <w:rPr>
          <w:rFonts w:ascii="Times New Roman" w:eastAsia="Times New Roman" w:hAnsi="Times New Roman"/>
          <w:sz w:val="26"/>
          <w:szCs w:val="26"/>
          <w:lang w:val="uk-UA" w:eastAsia="ru-RU"/>
        </w:rPr>
        <w:t>Європейського Союзу,                                        МФ «Відродження» та ATLAS Network</w:t>
      </w:r>
      <w:r w:rsidRPr="002C532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</w:t>
      </w:r>
      <w:r w:rsidR="00E7367C" w:rsidRPr="00E7367C">
        <w:rPr>
          <w:rFonts w:ascii="Times New Roman" w:eastAsia="Times New Roman" w:hAnsi="Times New Roman"/>
          <w:sz w:val="26"/>
          <w:szCs w:val="26"/>
          <w:lang w:val="uk-UA" w:eastAsia="ru-RU"/>
        </w:rPr>
        <w:t>«Підтримка Громадської ініціативи «За чесну та прозору митницю» (NEAR-TS/2019/412-016. SUPPORT OF THE CIVIL SOCIETY INITIATIVE "FOR FAIR AND TRANSPARENT CUSTOMS" (For Fair and Transparent Customs)</w:t>
      </w:r>
      <w:r w:rsidR="00E7367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. </w:t>
      </w:r>
      <w:r w:rsidRPr="002C532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Загальною метою проекту є </w:t>
      </w:r>
      <w:r w:rsidR="003263A3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посилити спроможність громадянського суспільства брати участь у розробці економічної політики в Україні через мережу організацій громадянського суспільства шляхом сприяння діяльності «Громадської ініціативи «За чесну та прозору митницю»</w:t>
      </w:r>
      <w:r w:rsidRPr="002C532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. </w:t>
      </w:r>
      <w:r w:rsidR="000C2279" w:rsidRPr="00273C3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</w:p>
    <w:p w14:paraId="5E1DBD90" w14:textId="4CA2E8F4" w:rsidR="002C5322" w:rsidRPr="002C5322" w:rsidRDefault="003263A3" w:rsidP="000A7A65">
      <w:p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Завдання</w:t>
      </w:r>
      <w:r w:rsidR="002C5322" w:rsidRPr="002C532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: </w:t>
      </w:r>
    </w:p>
    <w:p w14:paraId="1DE5F7F1" w14:textId="59D9B78C" w:rsidR="003263A3" w:rsidRPr="003263A3" w:rsidRDefault="003263A3" w:rsidP="003263A3">
      <w:pPr>
        <w:pStyle w:val="a3"/>
        <w:numPr>
          <w:ilvl w:val="0"/>
          <w:numId w:val="19"/>
        </w:numPr>
        <w:spacing w:after="0" w:line="23" w:lineRule="atLeast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сприяння діяльності громадської ініціативи «За чесну та прозору митницю»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14:paraId="39E36F87" w14:textId="10634D9B" w:rsidR="003263A3" w:rsidRPr="00273C32" w:rsidRDefault="003263A3" w:rsidP="003263A3">
      <w:pPr>
        <w:pStyle w:val="a3"/>
        <w:numPr>
          <w:ilvl w:val="0"/>
          <w:numId w:val="19"/>
        </w:numPr>
        <w:spacing w:after="0" w:line="23" w:lineRule="atLeast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посилення діалогу між громадянським суспільством та державою для успішного впровадження реформ у митній сфері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0D2FEBF7" w14:textId="77777777" w:rsidR="000C2279" w:rsidRPr="00273C32" w:rsidRDefault="000C2279" w:rsidP="002C532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027C2545" w14:textId="77777777" w:rsidR="002C5322" w:rsidRPr="004B0395" w:rsidRDefault="002C5322" w:rsidP="000C2279">
      <w:pPr>
        <w:spacing w:after="0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4B0395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2. Обсяг роботи експерта</w:t>
      </w:r>
    </w:p>
    <w:p w14:paraId="6FAE86EE" w14:textId="2A3169C5" w:rsidR="002C5322" w:rsidRPr="003263A3" w:rsidRDefault="007D2174" w:rsidP="000C2279">
      <w:pPr>
        <w:spacing w:after="0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C5322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) Ознайомитись з програмними документами про</w:t>
      </w:r>
      <w:r w:rsidR="00E7367C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є</w:t>
      </w:r>
      <w:r w:rsidR="002C5322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кту та цілями</w:t>
      </w:r>
      <w:r w:rsidR="00737098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зафіксованими в цих документах.</w:t>
      </w:r>
    </w:p>
    <w:p w14:paraId="157B4184" w14:textId="54C1D680" w:rsidR="002C5322" w:rsidRPr="003263A3" w:rsidRDefault="007D2174" w:rsidP="000C2279">
      <w:pPr>
        <w:spacing w:after="0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2C5322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) Ознайомитись з досягнутими результатами</w:t>
      </w:r>
      <w:r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</w:t>
      </w:r>
      <w:r w:rsidR="00E7367C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є</w:t>
      </w:r>
      <w:r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кту  за 20</w:t>
      </w:r>
      <w:r w:rsidR="003263A3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20</w:t>
      </w:r>
      <w:r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88485A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– 20</w:t>
      </w:r>
      <w:r w:rsidR="00E7367C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21</w:t>
      </w:r>
      <w:r w:rsidR="0088485A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р</w:t>
      </w:r>
      <w:r w:rsidR="0088485A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оки</w:t>
      </w:r>
      <w:r w:rsidR="00737098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348D2278" w14:textId="792790F1" w:rsidR="002C5322" w:rsidRPr="003263A3" w:rsidRDefault="007D2174" w:rsidP="000C2279">
      <w:pPr>
        <w:spacing w:after="0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3</w:t>
      </w:r>
      <w:r w:rsidR="002C5322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) Провести </w:t>
      </w:r>
      <w:r w:rsidR="004B0395">
        <w:rPr>
          <w:rFonts w:ascii="Times New Roman" w:eastAsia="Times New Roman" w:hAnsi="Times New Roman"/>
          <w:sz w:val="26"/>
          <w:szCs w:val="26"/>
          <w:lang w:val="uk-UA" w:eastAsia="ru-RU"/>
        </w:rPr>
        <w:t>3-4</w:t>
      </w:r>
      <w:r w:rsidR="002C5322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інтерв’ю з </w:t>
      </w:r>
      <w:r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експертами</w:t>
      </w:r>
      <w:r w:rsidR="002C5322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та партнерами про</w:t>
      </w:r>
      <w:r w:rsidR="00E7367C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є</w:t>
      </w:r>
      <w:r w:rsidR="002C5322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кту</w:t>
      </w:r>
      <w:r w:rsidR="00737098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2570344E" w14:textId="5A6A5CC8" w:rsidR="002C5322" w:rsidRPr="003263A3" w:rsidRDefault="007D2174" w:rsidP="000C2279">
      <w:pPr>
        <w:spacing w:after="0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4</w:t>
      </w:r>
      <w:r w:rsidR="002C5322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) Оцінити ступінь </w:t>
      </w:r>
      <w:r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реалізації</w:t>
      </w:r>
      <w:r w:rsidR="002C5322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цілей</w:t>
      </w:r>
      <w:r w:rsidR="0088485A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</w:t>
      </w:r>
      <w:r w:rsidR="00E7367C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є</w:t>
      </w:r>
      <w:r w:rsidR="0088485A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кт</w:t>
      </w:r>
      <w:r w:rsidR="00737098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у</w:t>
      </w:r>
      <w:r w:rsidR="0088485A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BE63F0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за весь період роботи проекту (20</w:t>
      </w:r>
      <w:r w:rsidR="003263A3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20</w:t>
      </w:r>
      <w:r w:rsidR="00BE63F0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-20</w:t>
      </w:r>
      <w:r w:rsidR="003263A3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21</w:t>
      </w:r>
      <w:r w:rsidR="00BE63F0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роки)</w:t>
      </w:r>
      <w:r w:rsidR="00737098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5C935E97" w14:textId="61D8A42B" w:rsidR="002C5322" w:rsidRPr="002C5322" w:rsidRDefault="007D2174" w:rsidP="000C2279">
      <w:pPr>
        <w:spacing w:after="0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6</w:t>
      </w:r>
      <w:r w:rsidR="002C5322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) Для виконання роботи, Замо</w:t>
      </w:r>
      <w:r w:rsidR="00737098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вник в особі керівника про</w:t>
      </w:r>
      <w:r w:rsidR="00E7367C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є</w:t>
      </w:r>
      <w:r w:rsidR="00737098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кту </w:t>
      </w:r>
      <w:r w:rsidR="002C5322" w:rsidRPr="003263A3">
        <w:rPr>
          <w:rFonts w:ascii="Times New Roman" w:eastAsia="Times New Roman" w:hAnsi="Times New Roman"/>
          <w:sz w:val="26"/>
          <w:szCs w:val="26"/>
          <w:lang w:val="uk-UA" w:eastAsia="ru-RU"/>
        </w:rPr>
        <w:t>надасть експерту необхідну для виконання оцінки документацію.</w:t>
      </w:r>
      <w:r w:rsidR="002C5322" w:rsidRPr="002C532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</w:p>
    <w:p w14:paraId="1CA0A0EC" w14:textId="77777777" w:rsidR="002C5322" w:rsidRPr="002C5322" w:rsidRDefault="002C5322" w:rsidP="002C532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594A3DF2" w14:textId="77777777" w:rsidR="00E77332" w:rsidRPr="00273C32" w:rsidRDefault="000C2279" w:rsidP="00D514E7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73C32">
        <w:rPr>
          <w:rFonts w:ascii="Times New Roman" w:hAnsi="Times New Roman"/>
          <w:b/>
          <w:sz w:val="26"/>
          <w:szCs w:val="26"/>
          <w:lang w:val="uk-UA"/>
        </w:rPr>
        <w:t>3</w:t>
      </w:r>
      <w:r w:rsidR="001528A7" w:rsidRPr="00273C32">
        <w:rPr>
          <w:rFonts w:ascii="Times New Roman" w:hAnsi="Times New Roman"/>
          <w:b/>
          <w:sz w:val="26"/>
          <w:szCs w:val="26"/>
          <w:lang w:val="uk-UA"/>
        </w:rPr>
        <w:t>. Терміни проведення зовнішньої оцінки ходу реалізації Проекту</w:t>
      </w:r>
    </w:p>
    <w:tbl>
      <w:tblPr>
        <w:tblStyle w:val="-31"/>
        <w:tblW w:w="0" w:type="auto"/>
        <w:tblLook w:val="04A0" w:firstRow="1" w:lastRow="0" w:firstColumn="1" w:lastColumn="0" w:noHBand="0" w:noVBand="1"/>
      </w:tblPr>
      <w:tblGrid>
        <w:gridCol w:w="4667"/>
        <w:gridCol w:w="4668"/>
      </w:tblGrid>
      <w:tr w:rsidR="00E77332" w:rsidRPr="00273C32" w14:paraId="5341A420" w14:textId="77777777" w:rsidTr="00E77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1037604F" w14:textId="77777777" w:rsidR="00E77332" w:rsidRPr="00273C32" w:rsidRDefault="00E77332" w:rsidP="001528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73C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Початок </w:t>
            </w:r>
            <w:r w:rsidR="001528A7" w:rsidRPr="00273C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оцінювання</w:t>
            </w:r>
          </w:p>
        </w:tc>
        <w:tc>
          <w:tcPr>
            <w:tcW w:w="4786" w:type="dxa"/>
          </w:tcPr>
          <w:p w14:paraId="37765FB0" w14:textId="77777777" w:rsidR="00E77332" w:rsidRPr="00273C32" w:rsidRDefault="00E77332" w:rsidP="00E7733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73C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Крайній термін</w:t>
            </w:r>
            <w:r w:rsidR="001528A7" w:rsidRPr="00273C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оцінювання</w:t>
            </w:r>
          </w:p>
        </w:tc>
      </w:tr>
      <w:tr w:rsidR="00E77332" w:rsidRPr="00273C32" w14:paraId="00E350C8" w14:textId="77777777" w:rsidTr="00E77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18423A84" w14:textId="42EEF7D3" w:rsidR="00E77332" w:rsidRPr="004B0395" w:rsidRDefault="00247E3D" w:rsidP="00247E3D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 w:rsidRPr="004B0395"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грудень </w:t>
            </w:r>
            <w:r w:rsidR="00E77332" w:rsidRPr="004B0395"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2</w:t>
            </w:r>
            <w:r w:rsidR="00E7367C" w:rsidRPr="004B0395"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021</w:t>
            </w:r>
            <w:r w:rsidR="00E77332" w:rsidRPr="004B0395"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4786" w:type="dxa"/>
          </w:tcPr>
          <w:p w14:paraId="3FCB9A18" w14:textId="12515468" w:rsidR="00E77332" w:rsidRPr="004B0395" w:rsidRDefault="003606AC" w:rsidP="00247E3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  <w:r w:rsidR="00247E3D" w:rsidRPr="004B039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лютого</w:t>
            </w:r>
            <w:r w:rsidR="00247E3D" w:rsidRPr="004B039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20</w:t>
            </w:r>
            <w:r w:rsidR="00E7367C" w:rsidRPr="004B0395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247E3D" w:rsidRPr="004B039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року</w:t>
            </w:r>
          </w:p>
        </w:tc>
      </w:tr>
    </w:tbl>
    <w:p w14:paraId="2B9EB5C4" w14:textId="77777777" w:rsidR="000C2279" w:rsidRPr="00273C32" w:rsidRDefault="000C2279" w:rsidP="000C22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02AFE105" w14:textId="77777777" w:rsidR="000C2279" w:rsidRPr="00273C32" w:rsidRDefault="000C2279" w:rsidP="000C22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3058405E" w14:textId="77777777" w:rsidR="000C2279" w:rsidRPr="00273C32" w:rsidRDefault="000C2279" w:rsidP="000C22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44AA132E" w14:textId="77777777" w:rsidR="000C2279" w:rsidRPr="002C5322" w:rsidRDefault="000C2279" w:rsidP="000C22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273C3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4</w:t>
      </w:r>
      <w:r w:rsidRPr="002C532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. Очікуваний продукт роботи експерта</w:t>
      </w:r>
    </w:p>
    <w:p w14:paraId="4BAEA74F" w14:textId="77777777" w:rsidR="000C2279" w:rsidRPr="002C5322" w:rsidRDefault="000C2279" w:rsidP="000C227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065570E6" w14:textId="77777777" w:rsidR="000C2279" w:rsidRPr="00273C32" w:rsidRDefault="000C2279" w:rsidP="000C227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C532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Замовник очікує від експерта </w:t>
      </w:r>
      <w:r w:rsidR="00737098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детальний </w:t>
      </w:r>
      <w:r w:rsidRPr="002C532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звіт, </w:t>
      </w:r>
      <w:r w:rsidR="007D2174">
        <w:rPr>
          <w:rFonts w:ascii="Times New Roman" w:eastAsia="Times New Roman" w:hAnsi="Times New Roman"/>
          <w:sz w:val="26"/>
          <w:szCs w:val="26"/>
          <w:lang w:val="uk-UA" w:eastAsia="ru-RU"/>
        </w:rPr>
        <w:t>підготовлений</w:t>
      </w:r>
      <w:r w:rsidRPr="002C532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українською та </w:t>
      </w:r>
      <w:r w:rsidRPr="00273C32">
        <w:rPr>
          <w:rFonts w:ascii="Times New Roman" w:eastAsia="Times New Roman" w:hAnsi="Times New Roman"/>
          <w:sz w:val="26"/>
          <w:szCs w:val="26"/>
          <w:lang w:val="uk-UA" w:eastAsia="ru-RU"/>
        </w:rPr>
        <w:t>англійською мовами</w:t>
      </w:r>
      <w:r w:rsidRPr="002C5322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16D8C9F3" w14:textId="77777777" w:rsidR="00D514E7" w:rsidRPr="00273C32" w:rsidRDefault="00D514E7" w:rsidP="00D514E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5C83111" w14:textId="77777777" w:rsidR="00DB1633" w:rsidRPr="00273C32" w:rsidRDefault="000C2279" w:rsidP="00D514E7">
      <w:pPr>
        <w:pStyle w:val="1"/>
        <w:spacing w:before="0" w:line="360" w:lineRule="auto"/>
        <w:rPr>
          <w:rFonts w:ascii="Times New Roman" w:hAnsi="Times New Roman"/>
          <w:color w:val="auto"/>
          <w:sz w:val="26"/>
          <w:szCs w:val="26"/>
          <w:lang w:val="uk-UA"/>
        </w:rPr>
      </w:pPr>
      <w:bookmarkStart w:id="3" w:name="_Toc303250083"/>
      <w:bookmarkStart w:id="4" w:name="_Toc320621449"/>
      <w:r w:rsidRPr="00273C32">
        <w:rPr>
          <w:rFonts w:ascii="Times New Roman" w:hAnsi="Times New Roman"/>
          <w:color w:val="auto"/>
          <w:sz w:val="26"/>
          <w:szCs w:val="26"/>
          <w:lang w:val="uk-UA"/>
        </w:rPr>
        <w:t>5</w:t>
      </w:r>
      <w:r w:rsidR="002C5322" w:rsidRPr="00273C32">
        <w:rPr>
          <w:rFonts w:ascii="Times New Roman" w:hAnsi="Times New Roman"/>
          <w:color w:val="auto"/>
          <w:sz w:val="26"/>
          <w:szCs w:val="26"/>
          <w:lang w:val="uk-UA"/>
        </w:rPr>
        <w:t xml:space="preserve">. </w:t>
      </w:r>
      <w:r w:rsidR="00DB1633" w:rsidRPr="00273C32">
        <w:rPr>
          <w:rFonts w:ascii="Times New Roman" w:hAnsi="Times New Roman"/>
          <w:color w:val="auto"/>
          <w:sz w:val="26"/>
          <w:szCs w:val="26"/>
          <w:lang w:val="uk-UA"/>
        </w:rPr>
        <w:t>Документи, що вимагаються</w:t>
      </w:r>
      <w:bookmarkEnd w:id="3"/>
      <w:bookmarkEnd w:id="4"/>
      <w:r w:rsidR="005E0538" w:rsidRPr="00273C32">
        <w:rPr>
          <w:rFonts w:ascii="Times New Roman" w:hAnsi="Times New Roman"/>
          <w:color w:val="auto"/>
          <w:sz w:val="26"/>
          <w:szCs w:val="26"/>
          <w:lang w:val="uk-UA"/>
        </w:rPr>
        <w:t xml:space="preserve"> від </w:t>
      </w:r>
      <w:r w:rsidRPr="00273C32">
        <w:rPr>
          <w:rFonts w:ascii="Times New Roman" w:hAnsi="Times New Roman"/>
          <w:color w:val="auto"/>
          <w:sz w:val="26"/>
          <w:szCs w:val="26"/>
          <w:lang w:val="uk-UA"/>
        </w:rPr>
        <w:t xml:space="preserve">зовнішнього експерта </w:t>
      </w:r>
    </w:p>
    <w:p w14:paraId="3C0F1F16" w14:textId="77777777" w:rsidR="00D514E7" w:rsidRPr="00273C32" w:rsidRDefault="00DB1633" w:rsidP="00D514E7">
      <w:pPr>
        <w:pStyle w:val="a3"/>
        <w:numPr>
          <w:ilvl w:val="0"/>
          <w:numId w:val="11"/>
        </w:numPr>
        <w:tabs>
          <w:tab w:val="num" w:pos="0"/>
          <w:tab w:val="left" w:pos="900"/>
        </w:tabs>
        <w:spacing w:after="0" w:line="360" w:lineRule="auto"/>
        <w:ind w:left="0" w:firstLine="270"/>
        <w:jc w:val="both"/>
        <w:rPr>
          <w:rFonts w:ascii="Times New Roman" w:eastAsia="MS Mincho" w:hAnsi="Times New Roman"/>
          <w:sz w:val="26"/>
          <w:szCs w:val="26"/>
          <w:u w:val="single"/>
          <w:lang w:val="uk-UA"/>
        </w:rPr>
      </w:pPr>
      <w:r w:rsidRPr="00273C32">
        <w:rPr>
          <w:rFonts w:ascii="Times New Roman" w:eastAsia="MS Mincho" w:hAnsi="Times New Roman"/>
          <w:sz w:val="26"/>
          <w:szCs w:val="26"/>
          <w:u w:val="single"/>
          <w:lang w:val="uk-UA"/>
        </w:rPr>
        <w:t xml:space="preserve">Лист зацікавленості </w:t>
      </w:r>
      <w:r w:rsidR="005E0538" w:rsidRPr="00273C32">
        <w:rPr>
          <w:rFonts w:ascii="Times New Roman" w:eastAsia="MS Mincho" w:hAnsi="Times New Roman"/>
          <w:sz w:val="26"/>
          <w:szCs w:val="26"/>
          <w:u w:val="single"/>
          <w:lang w:val="uk-UA"/>
        </w:rPr>
        <w:t>п</w:t>
      </w:r>
      <w:r w:rsidRPr="00273C32">
        <w:rPr>
          <w:rFonts w:ascii="Times New Roman" w:eastAsia="MS Mincho" w:hAnsi="Times New Roman"/>
          <w:sz w:val="26"/>
          <w:szCs w:val="26"/>
          <w:u w:val="single"/>
          <w:lang w:val="uk-UA"/>
        </w:rPr>
        <w:t>овинен містити наступне:</w:t>
      </w:r>
    </w:p>
    <w:p w14:paraId="2B285487" w14:textId="77777777" w:rsidR="00DB1633" w:rsidRPr="00273C32" w:rsidRDefault="00737098" w:rsidP="00D514E7">
      <w:pPr>
        <w:pStyle w:val="a3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П.І.П.</w:t>
      </w:r>
    </w:p>
    <w:p w14:paraId="453F8819" w14:textId="77777777" w:rsidR="00DB1633" w:rsidRPr="00273C32" w:rsidRDefault="005E0538" w:rsidP="00D514E7">
      <w:pPr>
        <w:pStyle w:val="a3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273C32">
        <w:rPr>
          <w:rFonts w:ascii="Times New Roman" w:hAnsi="Times New Roman"/>
          <w:sz w:val="26"/>
          <w:szCs w:val="26"/>
          <w:lang w:val="uk-UA"/>
        </w:rPr>
        <w:t>Тип організації</w:t>
      </w:r>
      <w:r w:rsidR="00737098">
        <w:rPr>
          <w:rFonts w:ascii="Times New Roman" w:hAnsi="Times New Roman"/>
          <w:sz w:val="26"/>
          <w:szCs w:val="26"/>
          <w:lang w:val="uk-UA"/>
        </w:rPr>
        <w:t>, назва</w:t>
      </w:r>
    </w:p>
    <w:p w14:paraId="315504BE" w14:textId="77777777" w:rsidR="00DB1633" w:rsidRPr="00273C32" w:rsidRDefault="00DB1633" w:rsidP="00D514E7">
      <w:pPr>
        <w:pStyle w:val="a3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273C32">
        <w:rPr>
          <w:rFonts w:ascii="Times New Roman" w:hAnsi="Times New Roman"/>
          <w:sz w:val="26"/>
          <w:szCs w:val="26"/>
          <w:lang w:val="uk-UA"/>
        </w:rPr>
        <w:t>Адресу.</w:t>
      </w:r>
    </w:p>
    <w:p w14:paraId="25A3C8D0" w14:textId="77777777" w:rsidR="00DB1633" w:rsidRPr="00273C32" w:rsidRDefault="00737098" w:rsidP="00D514E7">
      <w:pPr>
        <w:pStyle w:val="a3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Телефон для контакту (моб., тощо)</w:t>
      </w:r>
    </w:p>
    <w:p w14:paraId="175B9A99" w14:textId="77777777" w:rsidR="00DB1633" w:rsidRPr="00273C32" w:rsidRDefault="00DB1633" w:rsidP="00D514E7">
      <w:pPr>
        <w:pStyle w:val="a3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273C32">
        <w:rPr>
          <w:rFonts w:ascii="Times New Roman" w:hAnsi="Times New Roman"/>
          <w:sz w:val="26"/>
          <w:szCs w:val="26"/>
          <w:lang w:val="uk-UA"/>
        </w:rPr>
        <w:t>Електрону пошту.</w:t>
      </w:r>
    </w:p>
    <w:p w14:paraId="30469A8D" w14:textId="77777777" w:rsidR="005E0538" w:rsidRPr="00273C32" w:rsidRDefault="00DB1633" w:rsidP="00D514E7">
      <w:pPr>
        <w:pStyle w:val="a3"/>
        <w:numPr>
          <w:ilvl w:val="1"/>
          <w:numId w:val="1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273C32">
        <w:rPr>
          <w:rFonts w:ascii="Times New Roman" w:hAnsi="Times New Roman"/>
          <w:sz w:val="26"/>
          <w:szCs w:val="26"/>
          <w:lang w:val="uk-UA"/>
        </w:rPr>
        <w:t>Індивідуальний податковий номер платника пода</w:t>
      </w:r>
      <w:r w:rsidR="005E0538" w:rsidRPr="00273C32">
        <w:rPr>
          <w:rFonts w:ascii="Times New Roman" w:hAnsi="Times New Roman"/>
          <w:sz w:val="26"/>
          <w:szCs w:val="26"/>
          <w:lang w:val="uk-UA"/>
        </w:rPr>
        <w:t>тку</w:t>
      </w:r>
      <w:r w:rsidRPr="00273C32">
        <w:rPr>
          <w:rFonts w:ascii="Times New Roman" w:hAnsi="Times New Roman"/>
          <w:sz w:val="26"/>
          <w:szCs w:val="26"/>
          <w:lang w:val="uk-UA"/>
        </w:rPr>
        <w:t>.</w:t>
      </w:r>
    </w:p>
    <w:p w14:paraId="1FA3EB31" w14:textId="77777777" w:rsidR="00DB1633" w:rsidRPr="00273C32" w:rsidRDefault="00DB1633" w:rsidP="00D514E7">
      <w:pPr>
        <w:pStyle w:val="a3"/>
        <w:numPr>
          <w:ilvl w:val="1"/>
          <w:numId w:val="11"/>
        </w:numPr>
        <w:tabs>
          <w:tab w:val="left" w:pos="18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273C32">
        <w:rPr>
          <w:rFonts w:ascii="Times New Roman" w:hAnsi="Times New Roman"/>
          <w:sz w:val="26"/>
          <w:szCs w:val="26"/>
          <w:lang w:val="uk-UA"/>
        </w:rPr>
        <w:t>Банківські реквізити рахунку організації.</w:t>
      </w:r>
    </w:p>
    <w:p w14:paraId="6E8273B7" w14:textId="77777777" w:rsidR="00DB1633" w:rsidRPr="00273C32" w:rsidRDefault="00DB1633" w:rsidP="00D514E7">
      <w:pPr>
        <w:pStyle w:val="a3"/>
        <w:numPr>
          <w:ilvl w:val="0"/>
          <w:numId w:val="11"/>
        </w:numPr>
        <w:tabs>
          <w:tab w:val="left" w:pos="900"/>
        </w:tabs>
        <w:spacing w:after="0" w:line="360" w:lineRule="auto"/>
        <w:ind w:left="0" w:firstLine="270"/>
        <w:jc w:val="both"/>
        <w:rPr>
          <w:rFonts w:ascii="Times New Roman" w:eastAsia="MS Mincho" w:hAnsi="Times New Roman"/>
          <w:sz w:val="26"/>
          <w:szCs w:val="26"/>
          <w:u w:val="single"/>
          <w:lang w:val="uk-UA"/>
        </w:rPr>
      </w:pPr>
      <w:r w:rsidRPr="00273C32">
        <w:rPr>
          <w:rFonts w:ascii="Times New Roman" w:eastAsia="MS Mincho" w:hAnsi="Times New Roman"/>
          <w:sz w:val="26"/>
          <w:szCs w:val="26"/>
          <w:u w:val="single"/>
          <w:lang w:val="uk-UA"/>
        </w:rPr>
        <w:t>Цінов</w:t>
      </w:r>
      <w:r w:rsidR="004D791B">
        <w:rPr>
          <w:rFonts w:ascii="Times New Roman" w:eastAsia="MS Mincho" w:hAnsi="Times New Roman"/>
          <w:sz w:val="26"/>
          <w:szCs w:val="26"/>
          <w:u w:val="single"/>
          <w:lang w:val="uk-UA"/>
        </w:rPr>
        <w:t>а</w:t>
      </w:r>
      <w:r w:rsidRPr="00273C32">
        <w:rPr>
          <w:rFonts w:ascii="Times New Roman" w:eastAsia="MS Mincho" w:hAnsi="Times New Roman"/>
          <w:sz w:val="26"/>
          <w:szCs w:val="26"/>
          <w:u w:val="single"/>
          <w:lang w:val="uk-UA"/>
        </w:rPr>
        <w:t xml:space="preserve"> пропозиці</w:t>
      </w:r>
      <w:r w:rsidR="004D791B">
        <w:rPr>
          <w:rFonts w:ascii="Times New Roman" w:eastAsia="MS Mincho" w:hAnsi="Times New Roman"/>
          <w:sz w:val="26"/>
          <w:szCs w:val="26"/>
          <w:u w:val="single"/>
          <w:lang w:val="uk-UA"/>
        </w:rPr>
        <w:t>я</w:t>
      </w:r>
      <w:r w:rsidR="00737098">
        <w:rPr>
          <w:rFonts w:ascii="Times New Roman" w:eastAsia="MS Mincho" w:hAnsi="Times New Roman"/>
          <w:sz w:val="26"/>
          <w:szCs w:val="26"/>
          <w:u w:val="single"/>
          <w:lang w:val="uk-UA"/>
        </w:rPr>
        <w:t>.</w:t>
      </w:r>
    </w:p>
    <w:p w14:paraId="1D9E272C" w14:textId="77777777" w:rsidR="00DB1633" w:rsidRPr="00273C32" w:rsidRDefault="00DB1633" w:rsidP="00D514E7">
      <w:pPr>
        <w:pStyle w:val="a3"/>
        <w:numPr>
          <w:ilvl w:val="0"/>
          <w:numId w:val="11"/>
        </w:numPr>
        <w:tabs>
          <w:tab w:val="left" w:pos="900"/>
        </w:tabs>
        <w:spacing w:after="0" w:line="360" w:lineRule="auto"/>
        <w:ind w:left="0" w:firstLine="270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273C32">
        <w:rPr>
          <w:rFonts w:ascii="Times New Roman" w:hAnsi="Times New Roman"/>
          <w:sz w:val="26"/>
          <w:szCs w:val="26"/>
          <w:u w:val="single"/>
          <w:lang w:val="uk-UA"/>
        </w:rPr>
        <w:t xml:space="preserve">Технічна записка має містити таку інформацію: </w:t>
      </w:r>
    </w:p>
    <w:p w14:paraId="575187D8" w14:textId="77777777" w:rsidR="00DB1633" w:rsidRPr="00273C32" w:rsidRDefault="00DB1633" w:rsidP="000C2279">
      <w:pPr>
        <w:pStyle w:val="a3"/>
        <w:numPr>
          <w:ilvl w:val="1"/>
          <w:numId w:val="1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73C32">
        <w:rPr>
          <w:rFonts w:ascii="Times New Roman" w:hAnsi="Times New Roman"/>
          <w:sz w:val="26"/>
          <w:szCs w:val="26"/>
          <w:lang w:val="uk-UA"/>
        </w:rPr>
        <w:t>Технічний підхід до організації та проведення</w:t>
      </w:r>
      <w:r w:rsidR="00DB125A" w:rsidRPr="00273C32">
        <w:rPr>
          <w:rFonts w:ascii="Times New Roman" w:hAnsi="Times New Roman"/>
          <w:sz w:val="26"/>
          <w:szCs w:val="26"/>
          <w:lang w:val="uk-UA"/>
        </w:rPr>
        <w:t xml:space="preserve"> зовнішньої оцінки</w:t>
      </w:r>
      <w:r w:rsidR="000C2279" w:rsidRPr="00273C32">
        <w:rPr>
          <w:rFonts w:ascii="Times New Roman" w:hAnsi="Times New Roman"/>
          <w:sz w:val="26"/>
          <w:szCs w:val="26"/>
          <w:lang w:val="uk-UA"/>
        </w:rPr>
        <w:t xml:space="preserve"> ходу реалізації </w:t>
      </w:r>
      <w:r w:rsidR="00737098">
        <w:rPr>
          <w:rFonts w:ascii="Times New Roman" w:hAnsi="Times New Roman"/>
          <w:sz w:val="26"/>
          <w:szCs w:val="26"/>
          <w:lang w:val="uk-UA"/>
        </w:rPr>
        <w:t>п</w:t>
      </w:r>
      <w:r w:rsidR="000C2279" w:rsidRPr="00273C32">
        <w:rPr>
          <w:rFonts w:ascii="Times New Roman" w:hAnsi="Times New Roman"/>
          <w:sz w:val="26"/>
          <w:szCs w:val="26"/>
          <w:lang w:val="uk-UA"/>
        </w:rPr>
        <w:t>роекту</w:t>
      </w:r>
      <w:r w:rsidR="00D514E7" w:rsidRPr="00273C32">
        <w:rPr>
          <w:rFonts w:ascii="Times New Roman" w:hAnsi="Times New Roman"/>
          <w:sz w:val="26"/>
          <w:szCs w:val="26"/>
          <w:lang w:val="uk-UA"/>
        </w:rPr>
        <w:t>.</w:t>
      </w:r>
      <w:r w:rsidRPr="00273C32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6DD54088" w14:textId="77777777" w:rsidR="00DB1633" w:rsidRPr="00273C32" w:rsidRDefault="00DB1633" w:rsidP="004D0E13">
      <w:pPr>
        <w:pStyle w:val="a3"/>
        <w:numPr>
          <w:ilvl w:val="1"/>
          <w:numId w:val="11"/>
        </w:numPr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273C32">
        <w:rPr>
          <w:rFonts w:ascii="Times New Roman" w:hAnsi="Times New Roman"/>
          <w:sz w:val="26"/>
          <w:szCs w:val="26"/>
          <w:lang w:val="uk-UA"/>
        </w:rPr>
        <w:t>Робочий план.</w:t>
      </w:r>
    </w:p>
    <w:p w14:paraId="2919A428" w14:textId="77777777" w:rsidR="00D514E7" w:rsidRPr="00273C32" w:rsidRDefault="004D0E13" w:rsidP="004D0E13">
      <w:pPr>
        <w:pStyle w:val="a3"/>
        <w:tabs>
          <w:tab w:val="left" w:pos="426"/>
        </w:tabs>
        <w:spacing w:after="0" w:line="360" w:lineRule="auto"/>
        <w:ind w:left="540" w:hanging="11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3.3.       Деталізоване резюме експерта.</w:t>
      </w:r>
    </w:p>
    <w:p w14:paraId="57BB6B05" w14:textId="77777777" w:rsidR="00DB1633" w:rsidRPr="00273C32" w:rsidRDefault="000C2279" w:rsidP="00D514E7">
      <w:pPr>
        <w:pStyle w:val="1"/>
        <w:spacing w:before="0" w:line="360" w:lineRule="auto"/>
        <w:rPr>
          <w:rFonts w:ascii="Times New Roman" w:hAnsi="Times New Roman"/>
          <w:color w:val="auto"/>
          <w:sz w:val="26"/>
          <w:szCs w:val="26"/>
          <w:lang w:val="uk-UA"/>
        </w:rPr>
      </w:pPr>
      <w:bookmarkStart w:id="5" w:name="_Toc320621450"/>
      <w:r w:rsidRPr="00273C32">
        <w:rPr>
          <w:rFonts w:ascii="Times New Roman" w:eastAsia="MS Mincho" w:hAnsi="Times New Roman"/>
          <w:color w:val="auto"/>
          <w:sz w:val="26"/>
          <w:szCs w:val="26"/>
          <w:lang w:val="uk-UA"/>
        </w:rPr>
        <w:t xml:space="preserve">6. </w:t>
      </w:r>
      <w:r w:rsidR="006B7B79" w:rsidRPr="00273C32">
        <w:rPr>
          <w:rFonts w:ascii="Times New Roman" w:eastAsia="MS Mincho" w:hAnsi="Times New Roman"/>
          <w:color w:val="auto"/>
          <w:sz w:val="26"/>
          <w:szCs w:val="26"/>
          <w:lang w:val="uk-UA"/>
        </w:rPr>
        <w:t xml:space="preserve">Подання </w:t>
      </w:r>
      <w:bookmarkEnd w:id="5"/>
      <w:r w:rsidR="00694C47" w:rsidRPr="00273C32">
        <w:rPr>
          <w:rFonts w:ascii="Times New Roman" w:eastAsia="MS Mincho" w:hAnsi="Times New Roman"/>
          <w:color w:val="auto"/>
          <w:sz w:val="26"/>
          <w:szCs w:val="26"/>
          <w:lang w:val="uk-UA"/>
        </w:rPr>
        <w:t>пропозиції</w:t>
      </w:r>
    </w:p>
    <w:p w14:paraId="4C058C83" w14:textId="67B7A7A2" w:rsidR="00DB1633" w:rsidRPr="00273C32" w:rsidRDefault="007D2174" w:rsidP="00D514E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</w:t>
      </w:r>
      <w:r w:rsidRPr="007D2174">
        <w:rPr>
          <w:rFonts w:ascii="Times New Roman" w:hAnsi="Times New Roman"/>
          <w:sz w:val="26"/>
          <w:szCs w:val="26"/>
          <w:lang w:val="uk-UA"/>
        </w:rPr>
        <w:t>овнішн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7D2174">
        <w:rPr>
          <w:rFonts w:ascii="Times New Roman" w:hAnsi="Times New Roman"/>
          <w:sz w:val="26"/>
          <w:szCs w:val="26"/>
          <w:lang w:val="uk-UA"/>
        </w:rPr>
        <w:t xml:space="preserve"> експерт</w:t>
      </w:r>
      <w:r>
        <w:rPr>
          <w:rFonts w:ascii="Times New Roman" w:hAnsi="Times New Roman"/>
          <w:sz w:val="26"/>
          <w:szCs w:val="26"/>
          <w:lang w:val="uk-UA"/>
        </w:rPr>
        <w:t>и</w:t>
      </w:r>
      <w:r w:rsidRPr="007D2174">
        <w:rPr>
          <w:rFonts w:ascii="Times New Roman" w:hAnsi="Times New Roman"/>
          <w:sz w:val="26"/>
          <w:szCs w:val="26"/>
          <w:lang w:val="uk-UA"/>
        </w:rPr>
        <w:t xml:space="preserve"> з оцінювання ходу реалізації Про</w:t>
      </w:r>
      <w:r w:rsidR="00E7367C">
        <w:rPr>
          <w:rFonts w:ascii="Times New Roman" w:hAnsi="Times New Roman"/>
          <w:sz w:val="26"/>
          <w:szCs w:val="26"/>
          <w:lang w:val="uk-UA"/>
        </w:rPr>
        <w:t>є</w:t>
      </w:r>
      <w:r w:rsidRPr="007D2174">
        <w:rPr>
          <w:rFonts w:ascii="Times New Roman" w:hAnsi="Times New Roman"/>
          <w:sz w:val="26"/>
          <w:szCs w:val="26"/>
          <w:lang w:val="uk-UA"/>
        </w:rPr>
        <w:t>кту</w:t>
      </w:r>
      <w:r w:rsidR="00DB1633" w:rsidRPr="00273C32">
        <w:rPr>
          <w:rFonts w:ascii="Times New Roman" w:hAnsi="Times New Roman"/>
          <w:sz w:val="26"/>
          <w:szCs w:val="26"/>
          <w:lang w:val="uk-UA"/>
        </w:rPr>
        <w:t>,</w:t>
      </w:r>
      <w:r w:rsidR="006B7B79" w:rsidRPr="00273C3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B1633" w:rsidRPr="00273C32">
        <w:rPr>
          <w:rFonts w:ascii="Times New Roman" w:hAnsi="Times New Roman"/>
          <w:sz w:val="26"/>
          <w:szCs w:val="26"/>
          <w:lang w:val="uk-UA"/>
        </w:rPr>
        <w:t>надають пропозиції українською мовою на аркушах паперу формату A4, надруковані шрифтом TimesNewRoman 12-го розміру одинарним інтервалом у відповідності до наступних вимог. Пропозиції подаються у електронному форматі із використанням програмного забезпечення, сумісного з програмою MS Word.</w:t>
      </w:r>
    </w:p>
    <w:p w14:paraId="0BEC546F" w14:textId="77777777" w:rsidR="00DB1633" w:rsidRPr="00273C32" w:rsidRDefault="00DB1633" w:rsidP="00D514E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73C32">
        <w:rPr>
          <w:rFonts w:ascii="Times New Roman" w:hAnsi="Times New Roman"/>
          <w:sz w:val="26"/>
          <w:szCs w:val="26"/>
          <w:lang w:val="uk-UA"/>
        </w:rPr>
        <w:t>Усі пропозиції складаються з трьох окремих документів:</w:t>
      </w:r>
    </w:p>
    <w:p w14:paraId="046FEDCF" w14:textId="77777777" w:rsidR="00DB1633" w:rsidRPr="00273C32" w:rsidRDefault="00DB1633" w:rsidP="00D514E7">
      <w:pPr>
        <w:pStyle w:val="a3"/>
        <w:numPr>
          <w:ilvl w:val="0"/>
          <w:numId w:val="15"/>
        </w:numPr>
        <w:spacing w:after="0" w:line="36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273C32">
        <w:rPr>
          <w:rFonts w:ascii="Times New Roman" w:hAnsi="Times New Roman"/>
          <w:sz w:val="26"/>
          <w:szCs w:val="26"/>
          <w:lang w:val="uk-UA"/>
        </w:rPr>
        <w:t>Лист зацікавленості</w:t>
      </w:r>
      <w:r w:rsidR="00D514E7" w:rsidRPr="00273C32">
        <w:rPr>
          <w:rFonts w:ascii="Times New Roman" w:hAnsi="Times New Roman"/>
          <w:sz w:val="26"/>
          <w:szCs w:val="26"/>
          <w:lang w:val="uk-UA"/>
        </w:rPr>
        <w:t>.</w:t>
      </w:r>
    </w:p>
    <w:p w14:paraId="5502DC9D" w14:textId="77777777" w:rsidR="004D0E13" w:rsidRDefault="004D0E13" w:rsidP="00D514E7">
      <w:pPr>
        <w:pStyle w:val="a3"/>
        <w:numPr>
          <w:ilvl w:val="0"/>
          <w:numId w:val="15"/>
        </w:numPr>
        <w:spacing w:after="0" w:line="36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273C32">
        <w:rPr>
          <w:rFonts w:ascii="Times New Roman" w:hAnsi="Times New Roman"/>
          <w:sz w:val="26"/>
          <w:szCs w:val="26"/>
          <w:lang w:val="uk-UA"/>
        </w:rPr>
        <w:t>Цінова пропозиція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14:paraId="69D658A3" w14:textId="77777777" w:rsidR="00DB1633" w:rsidRPr="00273C32" w:rsidRDefault="00DB1633" w:rsidP="00D514E7">
      <w:pPr>
        <w:pStyle w:val="a3"/>
        <w:numPr>
          <w:ilvl w:val="0"/>
          <w:numId w:val="15"/>
        </w:numPr>
        <w:spacing w:after="0" w:line="36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273C32">
        <w:rPr>
          <w:rFonts w:ascii="Times New Roman" w:hAnsi="Times New Roman"/>
          <w:sz w:val="26"/>
          <w:szCs w:val="26"/>
          <w:lang w:val="uk-UA"/>
        </w:rPr>
        <w:t>Технічна записка.</w:t>
      </w:r>
    </w:p>
    <w:p w14:paraId="5F134ABE" w14:textId="77777777" w:rsidR="00DB1633" w:rsidRPr="00C37C0B" w:rsidRDefault="00737098" w:rsidP="00D514E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37C0B">
        <w:rPr>
          <w:rFonts w:ascii="Times New Roman" w:hAnsi="Times New Roman"/>
          <w:sz w:val="26"/>
          <w:szCs w:val="26"/>
          <w:lang w:val="uk-UA"/>
        </w:rPr>
        <w:t>На л</w:t>
      </w:r>
      <w:r w:rsidR="00DB1633" w:rsidRPr="00C37C0B">
        <w:rPr>
          <w:rFonts w:ascii="Times New Roman" w:hAnsi="Times New Roman"/>
          <w:sz w:val="26"/>
          <w:szCs w:val="26"/>
          <w:lang w:val="uk-UA"/>
        </w:rPr>
        <w:t>ист зацікавленості має бути</w:t>
      </w:r>
      <w:r w:rsidRPr="00C37C0B">
        <w:rPr>
          <w:rFonts w:ascii="Times New Roman" w:hAnsi="Times New Roman"/>
          <w:sz w:val="26"/>
          <w:szCs w:val="26"/>
          <w:lang w:val="uk-UA"/>
        </w:rPr>
        <w:t xml:space="preserve"> оригінальний підпис Заявника</w:t>
      </w:r>
      <w:r w:rsidR="006B7B79" w:rsidRPr="00C37C0B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14:paraId="02273996" w14:textId="6EF0F3FA" w:rsidR="00C37C0B" w:rsidRPr="00C37C0B" w:rsidRDefault="00C37C0B" w:rsidP="00C37C0B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C37C0B">
        <w:rPr>
          <w:rFonts w:ascii="Times New Roman" w:hAnsi="Times New Roman"/>
          <w:sz w:val="26"/>
          <w:szCs w:val="26"/>
          <w:lang w:val="uk-UA"/>
        </w:rPr>
        <w:t xml:space="preserve">Усі документи надсилаються на електронну адресу </w:t>
      </w:r>
      <w:hyperlink r:id="rId8" w:history="1">
        <w:r w:rsidR="006C7ED1" w:rsidRPr="002E556C">
          <w:rPr>
            <w:rStyle w:val="ac"/>
            <w:rFonts w:ascii="Times New Roman" w:hAnsi="Times New Roman"/>
            <w:sz w:val="26"/>
            <w:szCs w:val="26"/>
            <w:lang w:val="uk-UA"/>
          </w:rPr>
          <w:t>tender@ier.k</w:t>
        </w:r>
        <w:r w:rsidR="006C7ED1" w:rsidRPr="002E556C">
          <w:rPr>
            <w:rStyle w:val="ac"/>
            <w:rFonts w:ascii="Times New Roman" w:hAnsi="Times New Roman"/>
            <w:sz w:val="26"/>
            <w:szCs w:val="26"/>
            <w:lang w:val="en-US"/>
          </w:rPr>
          <w:t>y</w:t>
        </w:r>
        <w:r w:rsidR="006C7ED1" w:rsidRPr="002E556C">
          <w:rPr>
            <w:rStyle w:val="ac"/>
            <w:rFonts w:ascii="Times New Roman" w:hAnsi="Times New Roman"/>
            <w:sz w:val="26"/>
            <w:szCs w:val="26"/>
            <w:lang w:val="uk-UA"/>
          </w:rPr>
          <w:t>iv.ua</w:t>
        </w:r>
      </w:hyperlink>
      <w:r w:rsidRPr="00C37C0B">
        <w:rPr>
          <w:rFonts w:ascii="Times New Roman" w:hAnsi="Times New Roman"/>
          <w:sz w:val="26"/>
          <w:szCs w:val="26"/>
          <w:lang w:val="uk-UA"/>
        </w:rPr>
        <w:t xml:space="preserve"> до уваги Євгенії Овсяннікової, менеджер</w:t>
      </w:r>
      <w:r w:rsidR="00E7367C">
        <w:rPr>
          <w:rFonts w:ascii="Times New Roman" w:hAnsi="Times New Roman"/>
          <w:sz w:val="26"/>
          <w:szCs w:val="26"/>
          <w:lang w:val="uk-UA"/>
        </w:rPr>
        <w:t>ці</w:t>
      </w:r>
      <w:r w:rsidRPr="00C37C0B">
        <w:rPr>
          <w:rFonts w:ascii="Times New Roman" w:hAnsi="Times New Roman"/>
          <w:sz w:val="26"/>
          <w:szCs w:val="26"/>
          <w:lang w:val="uk-UA"/>
        </w:rPr>
        <w:t xml:space="preserve"> із закупівель та організаційного забезпечення, тел.: 044 278 63 60 (42).</w:t>
      </w:r>
      <w:r w:rsidR="000477B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477B6" w:rsidRPr="00273C32">
        <w:rPr>
          <w:rFonts w:ascii="Times New Roman" w:hAnsi="Times New Roman"/>
          <w:sz w:val="26"/>
          <w:szCs w:val="26"/>
          <w:lang w:val="uk-UA"/>
        </w:rPr>
        <w:t>Будь-ласка, зазначте  в темі електронного листа</w:t>
      </w:r>
      <w:r w:rsidR="000477B6" w:rsidRPr="006C7ED1">
        <w:rPr>
          <w:rFonts w:ascii="Times New Roman" w:hAnsi="Times New Roman"/>
          <w:sz w:val="26"/>
          <w:szCs w:val="26"/>
          <w:lang w:val="uk-UA"/>
        </w:rPr>
        <w:t xml:space="preserve">: «ЗНП </w:t>
      </w:r>
      <w:r w:rsidR="000477B6" w:rsidRPr="006C7ED1">
        <w:rPr>
          <w:rFonts w:ascii="Times New Roman" w:hAnsi="Times New Roman"/>
          <w:sz w:val="26"/>
          <w:szCs w:val="26"/>
        </w:rPr>
        <w:t>36/19/11/2021</w:t>
      </w:r>
      <w:r w:rsidR="000477B6" w:rsidRPr="006C7ED1">
        <w:rPr>
          <w:rFonts w:ascii="Times New Roman" w:hAnsi="Times New Roman"/>
          <w:sz w:val="26"/>
          <w:szCs w:val="26"/>
          <w:lang w:val="uk-UA"/>
        </w:rPr>
        <w:t>»</w:t>
      </w:r>
      <w:r w:rsidR="000477B6" w:rsidRPr="006C7ED1">
        <w:rPr>
          <w:rFonts w:ascii="Times New Roman" w:hAnsi="Times New Roman"/>
          <w:sz w:val="26"/>
          <w:szCs w:val="26"/>
        </w:rPr>
        <w:t>.</w:t>
      </w:r>
    </w:p>
    <w:p w14:paraId="5DDB4682" w14:textId="77777777" w:rsidR="007D68B0" w:rsidRPr="00737098" w:rsidRDefault="00DB1633" w:rsidP="00D514E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73C32">
        <w:rPr>
          <w:rFonts w:ascii="Times New Roman" w:hAnsi="Times New Roman"/>
          <w:sz w:val="26"/>
          <w:szCs w:val="26"/>
          <w:lang w:val="uk-UA"/>
        </w:rPr>
        <w:t>Учасники несуть усю відповідальність за дотримання вимог щодо подання пропозицій.</w:t>
      </w:r>
    </w:p>
    <w:p w14:paraId="402CBFB2" w14:textId="77777777" w:rsidR="007D68B0" w:rsidRPr="000C2279" w:rsidRDefault="007D68B0" w:rsidP="00701C62">
      <w:pPr>
        <w:spacing w:after="100" w:afterAutospacing="1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sectPr w:rsidR="007D68B0" w:rsidRPr="000C2279" w:rsidSect="00714A33">
      <w:footerReference w:type="default" r:id="rId9"/>
      <w:footnotePr>
        <w:numFmt w:val="lowerRoman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46F9" w14:textId="77777777" w:rsidR="00D13880" w:rsidRDefault="00D13880" w:rsidP="00673C7D">
      <w:pPr>
        <w:spacing w:after="0" w:line="240" w:lineRule="auto"/>
      </w:pPr>
      <w:r>
        <w:separator/>
      </w:r>
    </w:p>
  </w:endnote>
  <w:endnote w:type="continuationSeparator" w:id="0">
    <w:p w14:paraId="7C71E568" w14:textId="77777777" w:rsidR="00D13880" w:rsidRDefault="00D13880" w:rsidP="0067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BABC" w14:textId="77777777" w:rsidR="00DB1633" w:rsidRDefault="0051377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7C0B">
      <w:rPr>
        <w:noProof/>
      </w:rPr>
      <w:t>4</w:t>
    </w:r>
    <w:r>
      <w:rPr>
        <w:noProof/>
      </w:rPr>
      <w:fldChar w:fldCharType="end"/>
    </w:r>
  </w:p>
  <w:p w14:paraId="413F8A46" w14:textId="77777777" w:rsidR="00DB1633" w:rsidRDefault="00DB16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8E6A" w14:textId="77777777" w:rsidR="00D13880" w:rsidRDefault="00D13880" w:rsidP="00673C7D">
      <w:pPr>
        <w:spacing w:after="0" w:line="240" w:lineRule="auto"/>
      </w:pPr>
      <w:r>
        <w:separator/>
      </w:r>
    </w:p>
  </w:footnote>
  <w:footnote w:type="continuationSeparator" w:id="0">
    <w:p w14:paraId="1CF3D5F5" w14:textId="77777777" w:rsidR="00D13880" w:rsidRDefault="00D13880" w:rsidP="00673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</w:abstractNum>
  <w:abstractNum w:abstractNumId="4" w15:restartNumberingAfterBreak="0">
    <w:nsid w:val="07184241"/>
    <w:multiLevelType w:val="hybridMultilevel"/>
    <w:tmpl w:val="5308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4477C3"/>
    <w:multiLevelType w:val="hybridMultilevel"/>
    <w:tmpl w:val="9DAE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2930"/>
    <w:multiLevelType w:val="hybridMultilevel"/>
    <w:tmpl w:val="36F83242"/>
    <w:lvl w:ilvl="0" w:tplc="167AB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B67AF9"/>
    <w:multiLevelType w:val="multilevel"/>
    <w:tmpl w:val="AE74270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7B6579"/>
    <w:multiLevelType w:val="hybridMultilevel"/>
    <w:tmpl w:val="5E0A0672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4550F"/>
    <w:multiLevelType w:val="hybridMultilevel"/>
    <w:tmpl w:val="C9AA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11D4C"/>
    <w:multiLevelType w:val="hybridMultilevel"/>
    <w:tmpl w:val="614C0AC6"/>
    <w:lvl w:ilvl="0" w:tplc="2B802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34D07"/>
    <w:multiLevelType w:val="hybridMultilevel"/>
    <w:tmpl w:val="99D896CC"/>
    <w:lvl w:ilvl="0" w:tplc="B762BD3E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4472E"/>
    <w:multiLevelType w:val="hybridMultilevel"/>
    <w:tmpl w:val="E462FF24"/>
    <w:lvl w:ilvl="0" w:tplc="D9648E0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027F9"/>
    <w:multiLevelType w:val="hybridMultilevel"/>
    <w:tmpl w:val="CB56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4544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17B50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6547907"/>
    <w:multiLevelType w:val="multilevel"/>
    <w:tmpl w:val="B9A0A5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C45C44"/>
    <w:multiLevelType w:val="multilevel"/>
    <w:tmpl w:val="A80A0EB8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D85D09"/>
    <w:multiLevelType w:val="hybridMultilevel"/>
    <w:tmpl w:val="C0C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4"/>
  </w:num>
  <w:num w:numId="8">
    <w:abstractNumId w:val="16"/>
  </w:num>
  <w:num w:numId="9">
    <w:abstractNumId w:val="17"/>
  </w:num>
  <w:num w:numId="10">
    <w:abstractNumId w:val="7"/>
  </w:num>
  <w:num w:numId="11">
    <w:abstractNumId w:val="14"/>
  </w:num>
  <w:num w:numId="12">
    <w:abstractNumId w:val="15"/>
  </w:num>
  <w:num w:numId="13">
    <w:abstractNumId w:val="6"/>
  </w:num>
  <w:num w:numId="14">
    <w:abstractNumId w:val="0"/>
  </w:num>
  <w:num w:numId="15">
    <w:abstractNumId w:val="9"/>
  </w:num>
  <w:num w:numId="16">
    <w:abstractNumId w:val="10"/>
  </w:num>
  <w:num w:numId="17">
    <w:abstractNumId w:val="5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F9"/>
    <w:rsid w:val="00010149"/>
    <w:rsid w:val="00027679"/>
    <w:rsid w:val="000477B6"/>
    <w:rsid w:val="000520F1"/>
    <w:rsid w:val="000926E1"/>
    <w:rsid w:val="0009416B"/>
    <w:rsid w:val="000A7A65"/>
    <w:rsid w:val="000A7BE0"/>
    <w:rsid w:val="000C2279"/>
    <w:rsid w:val="000E0BEA"/>
    <w:rsid w:val="001226EA"/>
    <w:rsid w:val="00132877"/>
    <w:rsid w:val="001528A7"/>
    <w:rsid w:val="001744A8"/>
    <w:rsid w:val="001943AA"/>
    <w:rsid w:val="001A0D72"/>
    <w:rsid w:val="001B2808"/>
    <w:rsid w:val="00210AD9"/>
    <w:rsid w:val="0024753A"/>
    <w:rsid w:val="00247E3D"/>
    <w:rsid w:val="00273C32"/>
    <w:rsid w:val="002C5322"/>
    <w:rsid w:val="00315D45"/>
    <w:rsid w:val="00315DA2"/>
    <w:rsid w:val="003263A3"/>
    <w:rsid w:val="00327177"/>
    <w:rsid w:val="003323EE"/>
    <w:rsid w:val="003606AC"/>
    <w:rsid w:val="003F126E"/>
    <w:rsid w:val="00401802"/>
    <w:rsid w:val="004268E3"/>
    <w:rsid w:val="00471D70"/>
    <w:rsid w:val="00474104"/>
    <w:rsid w:val="0049568F"/>
    <w:rsid w:val="004A1EA8"/>
    <w:rsid w:val="004B0395"/>
    <w:rsid w:val="004D0E13"/>
    <w:rsid w:val="004D791B"/>
    <w:rsid w:val="004F2A31"/>
    <w:rsid w:val="00513771"/>
    <w:rsid w:val="00522E90"/>
    <w:rsid w:val="005246C3"/>
    <w:rsid w:val="00537463"/>
    <w:rsid w:val="00557455"/>
    <w:rsid w:val="00571C5D"/>
    <w:rsid w:val="00592ACA"/>
    <w:rsid w:val="005E0538"/>
    <w:rsid w:val="005E6036"/>
    <w:rsid w:val="006014FD"/>
    <w:rsid w:val="00614470"/>
    <w:rsid w:val="0065362F"/>
    <w:rsid w:val="0065413E"/>
    <w:rsid w:val="00673C7D"/>
    <w:rsid w:val="00690790"/>
    <w:rsid w:val="00694C47"/>
    <w:rsid w:val="0069703C"/>
    <w:rsid w:val="00697995"/>
    <w:rsid w:val="006B0724"/>
    <w:rsid w:val="006B7B79"/>
    <w:rsid w:val="006C7ED1"/>
    <w:rsid w:val="006D00F8"/>
    <w:rsid w:val="00700DDD"/>
    <w:rsid w:val="00701C62"/>
    <w:rsid w:val="00714A33"/>
    <w:rsid w:val="00735705"/>
    <w:rsid w:val="00737098"/>
    <w:rsid w:val="00771F2C"/>
    <w:rsid w:val="00776CF9"/>
    <w:rsid w:val="00792FA3"/>
    <w:rsid w:val="007A1F8A"/>
    <w:rsid w:val="007A3BF2"/>
    <w:rsid w:val="007B322F"/>
    <w:rsid w:val="007B3611"/>
    <w:rsid w:val="007D2174"/>
    <w:rsid w:val="007D68B0"/>
    <w:rsid w:val="007F480F"/>
    <w:rsid w:val="008809A8"/>
    <w:rsid w:val="0088485A"/>
    <w:rsid w:val="008F67BD"/>
    <w:rsid w:val="00904FA4"/>
    <w:rsid w:val="00962270"/>
    <w:rsid w:val="009B6CC6"/>
    <w:rsid w:val="009C3DA2"/>
    <w:rsid w:val="009E1143"/>
    <w:rsid w:val="00A267EC"/>
    <w:rsid w:val="00A35A85"/>
    <w:rsid w:val="00A45705"/>
    <w:rsid w:val="00A56719"/>
    <w:rsid w:val="00A706C1"/>
    <w:rsid w:val="00AC3C4F"/>
    <w:rsid w:val="00AC6369"/>
    <w:rsid w:val="00AE7747"/>
    <w:rsid w:val="00B00E41"/>
    <w:rsid w:val="00B022F4"/>
    <w:rsid w:val="00B50BB9"/>
    <w:rsid w:val="00B87332"/>
    <w:rsid w:val="00BE63F0"/>
    <w:rsid w:val="00BF2429"/>
    <w:rsid w:val="00BF755B"/>
    <w:rsid w:val="00C36C10"/>
    <w:rsid w:val="00C37C0B"/>
    <w:rsid w:val="00CD4204"/>
    <w:rsid w:val="00D1127E"/>
    <w:rsid w:val="00D13880"/>
    <w:rsid w:val="00D25AE8"/>
    <w:rsid w:val="00D514E7"/>
    <w:rsid w:val="00D645C8"/>
    <w:rsid w:val="00D93227"/>
    <w:rsid w:val="00DA524A"/>
    <w:rsid w:val="00DA69C8"/>
    <w:rsid w:val="00DB125A"/>
    <w:rsid w:val="00DB1633"/>
    <w:rsid w:val="00DD6303"/>
    <w:rsid w:val="00DD6FE9"/>
    <w:rsid w:val="00DE38B6"/>
    <w:rsid w:val="00DE557E"/>
    <w:rsid w:val="00E221CF"/>
    <w:rsid w:val="00E54474"/>
    <w:rsid w:val="00E63589"/>
    <w:rsid w:val="00E7367C"/>
    <w:rsid w:val="00E77332"/>
    <w:rsid w:val="00E82217"/>
    <w:rsid w:val="00E91C61"/>
    <w:rsid w:val="00EE7905"/>
    <w:rsid w:val="00F008A2"/>
    <w:rsid w:val="00F17027"/>
    <w:rsid w:val="00F23EF3"/>
    <w:rsid w:val="00F444AE"/>
    <w:rsid w:val="00F608EC"/>
    <w:rsid w:val="00F714D9"/>
    <w:rsid w:val="00F96D4E"/>
    <w:rsid w:val="00FD74A4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9F503"/>
  <w15:docId w15:val="{14005D56-EF49-41AA-9D06-51A245AF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A3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BF75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76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73C7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755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76CF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3C7D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B00E41"/>
    <w:pPr>
      <w:ind w:left="720"/>
    </w:pPr>
  </w:style>
  <w:style w:type="paragraph" w:styleId="31">
    <w:name w:val="Body Text 3"/>
    <w:basedOn w:val="a"/>
    <w:link w:val="32"/>
    <w:uiPriority w:val="99"/>
    <w:rsid w:val="00BF755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BF755B"/>
    <w:rPr>
      <w:rFonts w:ascii="Times New Roman" w:hAnsi="Times New Roman" w:cs="Times New Roman"/>
      <w:sz w:val="16"/>
      <w:szCs w:val="16"/>
      <w:lang w:val="en-US"/>
    </w:rPr>
  </w:style>
  <w:style w:type="paragraph" w:styleId="a4">
    <w:name w:val="footnote text"/>
    <w:basedOn w:val="a"/>
    <w:link w:val="a5"/>
    <w:uiPriority w:val="99"/>
    <w:semiHidden/>
    <w:rsid w:val="00673C7D"/>
    <w:pPr>
      <w:spacing w:after="0" w:line="240" w:lineRule="auto"/>
    </w:pPr>
    <w:rPr>
      <w:rFonts w:ascii="Arial" w:eastAsia="Times New Roman" w:hAnsi="Arial"/>
      <w:sz w:val="18"/>
      <w:szCs w:val="18"/>
      <w:lang w:val="en-US"/>
    </w:rPr>
  </w:style>
  <w:style w:type="character" w:customStyle="1" w:styleId="a5">
    <w:name w:val="Текст сноски Знак"/>
    <w:basedOn w:val="a0"/>
    <w:link w:val="a4"/>
    <w:uiPriority w:val="99"/>
    <w:locked/>
    <w:rsid w:val="00673C7D"/>
    <w:rPr>
      <w:rFonts w:ascii="Arial" w:hAnsi="Arial" w:cs="Times New Roman"/>
      <w:sz w:val="18"/>
      <w:szCs w:val="18"/>
      <w:lang w:val="en-US"/>
    </w:rPr>
  </w:style>
  <w:style w:type="character" w:customStyle="1" w:styleId="FootnoteCharacters">
    <w:name w:val="Footnote Characters"/>
    <w:uiPriority w:val="99"/>
    <w:rsid w:val="00673C7D"/>
    <w:rPr>
      <w:vertAlign w:val="superscript"/>
    </w:rPr>
  </w:style>
  <w:style w:type="paragraph" w:styleId="a6">
    <w:name w:val="header"/>
    <w:basedOn w:val="a"/>
    <w:link w:val="a7"/>
    <w:uiPriority w:val="99"/>
    <w:semiHidden/>
    <w:rsid w:val="0090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04FA4"/>
    <w:rPr>
      <w:rFonts w:cs="Times New Roman"/>
    </w:rPr>
  </w:style>
  <w:style w:type="paragraph" w:styleId="a8">
    <w:name w:val="footer"/>
    <w:basedOn w:val="a"/>
    <w:link w:val="a9"/>
    <w:uiPriority w:val="99"/>
    <w:rsid w:val="0090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04FA4"/>
    <w:rPr>
      <w:rFonts w:cs="Times New Roman"/>
    </w:rPr>
  </w:style>
  <w:style w:type="paragraph" w:styleId="aa">
    <w:name w:val="Body Text"/>
    <w:basedOn w:val="a"/>
    <w:link w:val="ab"/>
    <w:uiPriority w:val="99"/>
    <w:semiHidden/>
    <w:rsid w:val="00210AD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10AD9"/>
    <w:rPr>
      <w:rFonts w:cs="Times New Roman"/>
    </w:rPr>
  </w:style>
  <w:style w:type="character" w:styleId="ac">
    <w:name w:val="Hyperlink"/>
    <w:basedOn w:val="a0"/>
    <w:uiPriority w:val="99"/>
    <w:rsid w:val="00315D45"/>
    <w:rPr>
      <w:rFonts w:cs="Times New Roman"/>
      <w:color w:val="0000FF"/>
      <w:u w:val="single"/>
    </w:rPr>
  </w:style>
  <w:style w:type="paragraph" w:customStyle="1" w:styleId="USAIDLargeSubhead-Arial14pt">
    <w:name w:val="USAID Large Subhead - Arial 14pt"/>
    <w:basedOn w:val="a"/>
    <w:link w:val="USAIDLargeSubhead-Arial14ptChar"/>
    <w:uiPriority w:val="99"/>
    <w:rsid w:val="008809A8"/>
    <w:pPr>
      <w:spacing w:after="0" w:line="240" w:lineRule="auto"/>
    </w:pPr>
    <w:rPr>
      <w:rFonts w:ascii="Arial" w:eastAsia="Times New Roman" w:hAnsi="Arial"/>
      <w:b/>
      <w:bCs/>
      <w:caps/>
      <w:color w:val="000000"/>
      <w:sz w:val="28"/>
      <w:szCs w:val="28"/>
      <w:lang w:val="en-US" w:eastAsia="ru-RU"/>
    </w:rPr>
  </w:style>
  <w:style w:type="character" w:customStyle="1" w:styleId="USAIDLargeSubhead-Arial14ptChar">
    <w:name w:val="USAID Large Subhead - Arial 14pt Char"/>
    <w:link w:val="USAIDLargeSubhead-Arial14pt"/>
    <w:uiPriority w:val="99"/>
    <w:locked/>
    <w:rsid w:val="008809A8"/>
    <w:rPr>
      <w:rFonts w:ascii="Arial" w:hAnsi="Arial"/>
      <w:b/>
      <w:caps/>
      <w:color w:val="000000"/>
      <w:sz w:val="28"/>
    </w:rPr>
  </w:style>
  <w:style w:type="paragraph" w:styleId="ad">
    <w:name w:val="TOC Heading"/>
    <w:basedOn w:val="1"/>
    <w:next w:val="a"/>
    <w:uiPriority w:val="99"/>
    <w:qFormat/>
    <w:rsid w:val="008809A8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99"/>
    <w:semiHidden/>
    <w:rsid w:val="008809A8"/>
    <w:pPr>
      <w:spacing w:after="100"/>
    </w:pPr>
  </w:style>
  <w:style w:type="paragraph" w:styleId="ae">
    <w:name w:val="Balloon Text"/>
    <w:basedOn w:val="a"/>
    <w:link w:val="af"/>
    <w:uiPriority w:val="99"/>
    <w:semiHidden/>
    <w:rsid w:val="0088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809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DA69C8"/>
  </w:style>
  <w:style w:type="character" w:customStyle="1" w:styleId="notranslate">
    <w:name w:val="notranslate"/>
    <w:basedOn w:val="a0"/>
    <w:rsid w:val="00DA69C8"/>
  </w:style>
  <w:style w:type="table" w:styleId="af0">
    <w:name w:val="Table Grid"/>
    <w:basedOn w:val="a1"/>
    <w:locked/>
    <w:rsid w:val="007D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Light Shading"/>
    <w:basedOn w:val="a1"/>
    <w:uiPriority w:val="60"/>
    <w:rsid w:val="005246C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2">
    <w:name w:val="footnote reference"/>
    <w:basedOn w:val="a0"/>
    <w:uiPriority w:val="99"/>
    <w:semiHidden/>
    <w:unhideWhenUsed/>
    <w:rsid w:val="005E6036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471D7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71D70"/>
    <w:rPr>
      <w:sz w:val="20"/>
      <w:szCs w:val="20"/>
      <w:lang w:val="ru-RU"/>
    </w:rPr>
  </w:style>
  <w:style w:type="character" w:styleId="af5">
    <w:name w:val="endnote reference"/>
    <w:basedOn w:val="a0"/>
    <w:uiPriority w:val="99"/>
    <w:semiHidden/>
    <w:unhideWhenUsed/>
    <w:rsid w:val="00471D70"/>
    <w:rPr>
      <w:vertAlign w:val="superscript"/>
    </w:rPr>
  </w:style>
  <w:style w:type="table" w:styleId="-3">
    <w:name w:val="Light Shading Accent 3"/>
    <w:basedOn w:val="a1"/>
    <w:uiPriority w:val="60"/>
    <w:rsid w:val="00E7733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E7733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1">
    <w:name w:val="Light Grid Accent 3"/>
    <w:basedOn w:val="a1"/>
    <w:uiPriority w:val="62"/>
    <w:rsid w:val="00E7733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f6">
    <w:name w:val="Unresolved Mention"/>
    <w:basedOn w:val="a0"/>
    <w:uiPriority w:val="99"/>
    <w:semiHidden/>
    <w:unhideWhenUsed/>
    <w:rsid w:val="006C7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ier.kyi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B88E-0A58-42DA-B89E-6990D740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9" baseType="lpstr">
      <vt:lpstr>Запит на пропозиції №1/1/03/2012</vt:lpstr>
      <vt:lpstr>ГО «Інститут економічних досліджень та політичних консультацій»</vt:lpstr>
      <vt:lpstr>Запит на пропозиції ЗНП № 36/19/11/2021</vt:lpstr>
      <vt:lpstr>до уваги зовнішнього експерта з оцінювання ходу реалізації проекту</vt:lpstr>
      <vt:lpstr>за підтримки Європейського Союзу,                                        МФ «Від</vt:lpstr>
      <vt:lpstr>5. Документи, що вимагаються від зовнішнього експерта </vt:lpstr>
      <vt:lpstr>6. Подання пропозиції</vt:lpstr>
      <vt:lpstr>Запит на пропозиції №1/1/03/2012</vt:lpstr>
      <vt:lpstr>Запит на пропозиції №1/1/03/2012</vt:lpstr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Запит на пропозиції №1/1/03/2012</dc:title>
  <dc:subject/>
  <dc:creator>kuziakiv</dc:creator>
  <cp:keywords/>
  <dc:description/>
  <cp:lastModifiedBy>Olena Rubanik</cp:lastModifiedBy>
  <cp:revision>7</cp:revision>
  <cp:lastPrinted>2016-12-30T10:37:00Z</cp:lastPrinted>
  <dcterms:created xsi:type="dcterms:W3CDTF">2021-11-19T09:47:00Z</dcterms:created>
  <dcterms:modified xsi:type="dcterms:W3CDTF">2021-12-07T12:46:00Z</dcterms:modified>
</cp:coreProperties>
</file>